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FE" w:rsidRDefault="00B00AFE" w:rsidP="00B00AF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86A57" w:rsidRDefault="00B00AFE" w:rsidP="00B00AF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Информация по проверк</w:t>
      </w:r>
      <w:r w:rsidR="00B86A57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е</w:t>
      </w:r>
    </w:p>
    <w:p w:rsidR="00B00AFE" w:rsidRDefault="00B00AFE" w:rsidP="00B00AFE">
      <w:pPr>
        <w:pStyle w:val="a3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финансово – хозяйственной деятельности муниципального автономного образовательного учреждения</w:t>
      </w:r>
    </w:p>
    <w:p w:rsidR="00B00AFE" w:rsidRDefault="00B00AFE" w:rsidP="00B00AFE">
      <w:pPr>
        <w:pStyle w:val="a3"/>
        <w:ind w:left="284"/>
        <w:jc w:val="center"/>
        <w:rPr>
          <w:rFonts w:ascii="Times New Roman" w:hAnsi="Times New Roman"/>
          <w:sz w:val="24"/>
          <w:szCs w:val="24"/>
        </w:rPr>
      </w:pPr>
    </w:p>
    <w:p w:rsidR="00B00AFE" w:rsidRPr="00B00AFE" w:rsidRDefault="00B00AFE" w:rsidP="00B00AF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0AFE" w:rsidRPr="00B00AFE" w:rsidRDefault="00B00AFE" w:rsidP="00B00AF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0AFE">
        <w:rPr>
          <w:rFonts w:ascii="Times New Roman" w:hAnsi="Times New Roman" w:cs="Times New Roman"/>
          <w:sz w:val="24"/>
          <w:szCs w:val="24"/>
        </w:rPr>
        <w:t xml:space="preserve">        В течение 2013 года большое количество корректировок плана ФХД, не соответствие плановых назначений сумм доходов и расходов, расхождение плановых назначений из программы «АЦК» с планом ФХД на бумажном носителе. </w:t>
      </w:r>
      <w:r w:rsidRPr="00B00AFE">
        <w:rPr>
          <w:rFonts w:ascii="Times New Roman" w:eastAsia="Calibri" w:hAnsi="Times New Roman" w:cs="Times New Roman"/>
          <w:sz w:val="24"/>
          <w:szCs w:val="24"/>
        </w:rPr>
        <w:t>Расхождение сумм финансового обеспечения соглашения по субсидии на выполнение муниципального задания с планом ФХД по доходам.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00AFE">
        <w:rPr>
          <w:rFonts w:ascii="Times New Roman" w:eastAsia="Arial" w:hAnsi="Times New Roman" w:cs="Times New Roman"/>
          <w:sz w:val="24"/>
          <w:szCs w:val="24"/>
        </w:rPr>
        <w:t>Фонд оплаты труда по штатному расписанию не соответствует утвержденному фонду оплаты труда по плану финансово – хозяйственной деятельности на 2013 год.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FE">
        <w:rPr>
          <w:rFonts w:ascii="Times New Roman" w:hAnsi="Times New Roman" w:cs="Times New Roman"/>
          <w:sz w:val="24"/>
          <w:szCs w:val="24"/>
        </w:rPr>
        <w:t>Нарушения при составлении штатного расписания</w:t>
      </w:r>
      <w:r w:rsidR="00916C6D">
        <w:rPr>
          <w:rFonts w:ascii="Times New Roman" w:hAnsi="Times New Roman" w:cs="Times New Roman"/>
          <w:sz w:val="24"/>
          <w:szCs w:val="24"/>
        </w:rPr>
        <w:t xml:space="preserve"> автономного учреждения</w:t>
      </w:r>
      <w:r w:rsidRPr="00B00AFE">
        <w:rPr>
          <w:rFonts w:ascii="Times New Roman" w:hAnsi="Times New Roman" w:cs="Times New Roman"/>
          <w:sz w:val="24"/>
          <w:szCs w:val="24"/>
        </w:rPr>
        <w:t xml:space="preserve">. Излишне запланирован фонд оплаты труда на 2013 год, в том числе: 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FE">
        <w:rPr>
          <w:rFonts w:ascii="Times New Roman" w:hAnsi="Times New Roman" w:cs="Times New Roman"/>
          <w:sz w:val="24"/>
          <w:szCs w:val="24"/>
        </w:rPr>
        <w:t xml:space="preserve">- </w:t>
      </w:r>
      <w:r w:rsidRPr="00B00AF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00AFE">
        <w:rPr>
          <w:rFonts w:ascii="Times New Roman" w:hAnsi="Times New Roman" w:cs="Times New Roman"/>
          <w:sz w:val="24"/>
          <w:szCs w:val="24"/>
        </w:rPr>
        <w:t>должность библиотекаря на 2013 год излишне запланирована 0,5 единицы и излишне запланирован фонд оплаты труда по ставке библиотекаря в сумме 47 401,20 руб.;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FE">
        <w:rPr>
          <w:rFonts w:ascii="Times New Roman" w:hAnsi="Times New Roman" w:cs="Times New Roman"/>
          <w:sz w:val="24"/>
          <w:szCs w:val="24"/>
        </w:rPr>
        <w:t>- должность вахтера утверждена по ставке 2 разряда, следовало установить 1 разряд, так излишне запланирован фонд оплаты труда по ставке вахтера  в сумме 2 701,31 руб.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0AFE">
        <w:rPr>
          <w:rFonts w:ascii="Times New Roman" w:hAnsi="Times New Roman" w:cs="Times New Roman"/>
          <w:sz w:val="24"/>
          <w:szCs w:val="24"/>
        </w:rPr>
        <w:t xml:space="preserve">При проверке учебного плана, сетки часов и образовательного процесса установлено расхождение и несоответствие  учебных часов. Занятия не проводятся по режиму обучения, вместо 2 раз в неделю проводятся 1 раз. Занятия заканчиваются раньше на 30-40 минут от утвержденного времени окончания занятий. </w:t>
      </w:r>
      <w:r w:rsidRPr="00B00AFE">
        <w:rPr>
          <w:rFonts w:ascii="Times New Roman" w:hAnsi="Times New Roman" w:cs="Times New Roman"/>
          <w:sz w:val="24"/>
          <w:szCs w:val="24"/>
          <w:lang w:eastAsia="ar-SA"/>
        </w:rPr>
        <w:t>Посещаемость занятий учащимися составляет 56,77% от списочной численности.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0AFE">
        <w:rPr>
          <w:rFonts w:ascii="Times New Roman" w:hAnsi="Times New Roman" w:cs="Times New Roman"/>
          <w:sz w:val="24"/>
          <w:szCs w:val="24"/>
          <w:lang w:eastAsia="ar-SA"/>
        </w:rPr>
        <w:t xml:space="preserve">Количество часов по проведению занятий и численности учащихся не соответствуют утвержденным нормативам, фактические показатели ниже, чем плановые показатели. 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FE">
        <w:rPr>
          <w:rFonts w:ascii="Times New Roman" w:eastAsia="Calibri" w:hAnsi="Times New Roman" w:cs="Times New Roman"/>
          <w:sz w:val="24"/>
          <w:szCs w:val="24"/>
        </w:rPr>
        <w:t xml:space="preserve">Не исполнены обязательства по 10 договорам финансово-хозяйственной деятельности учреждения, сумма кредиторской задолженности </w:t>
      </w:r>
      <w:r w:rsidR="00916C6D">
        <w:rPr>
          <w:rFonts w:ascii="Times New Roman" w:hAnsi="Times New Roman" w:cs="Times New Roman"/>
          <w:sz w:val="24"/>
          <w:szCs w:val="24"/>
        </w:rPr>
        <w:t>автономного учреждения</w:t>
      </w:r>
      <w:r w:rsidR="00916C6D" w:rsidRPr="00B00AFE">
        <w:rPr>
          <w:rFonts w:ascii="Times New Roman" w:hAnsi="Times New Roman" w:cs="Times New Roman"/>
          <w:sz w:val="24"/>
          <w:szCs w:val="24"/>
        </w:rPr>
        <w:t xml:space="preserve"> </w:t>
      </w:r>
      <w:r w:rsidRPr="00B00AFE">
        <w:rPr>
          <w:rFonts w:ascii="Times New Roman" w:eastAsia="Calibri" w:hAnsi="Times New Roman" w:cs="Times New Roman"/>
          <w:sz w:val="24"/>
          <w:szCs w:val="24"/>
        </w:rPr>
        <w:t>на 01.01.2014 г.  в сумме 122 982,72 рублей.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FE">
        <w:rPr>
          <w:rFonts w:ascii="Times New Roman" w:eastAsia="Calibri" w:hAnsi="Times New Roman" w:cs="Times New Roman"/>
          <w:sz w:val="24"/>
          <w:szCs w:val="24"/>
        </w:rPr>
        <w:t>Не ведется раздельный учет по видам финансового обеспечения.</w:t>
      </w:r>
      <w:r w:rsidRPr="00B00AFE">
        <w:rPr>
          <w:rFonts w:ascii="Times New Roman" w:hAnsi="Times New Roman" w:cs="Times New Roman"/>
          <w:sz w:val="24"/>
          <w:szCs w:val="24"/>
        </w:rPr>
        <w:t xml:space="preserve"> Нормы расхода материальных запасов для производства готовой продукции не  обоснованы расчетами.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AFE">
        <w:rPr>
          <w:rFonts w:ascii="Times New Roman" w:eastAsia="Calibri" w:hAnsi="Times New Roman" w:cs="Times New Roman"/>
          <w:sz w:val="24"/>
          <w:szCs w:val="24"/>
        </w:rPr>
        <w:t>В 2013 году инвентаризация нефинансовых активов проведена не в полном объеме.</w:t>
      </w:r>
      <w:r w:rsidRPr="00B00AFE">
        <w:rPr>
          <w:rFonts w:ascii="Times New Roman" w:hAnsi="Times New Roman" w:cs="Times New Roman"/>
          <w:sz w:val="24"/>
          <w:szCs w:val="24"/>
        </w:rPr>
        <w:t xml:space="preserve"> Закрепленное за учреждением имущество в сумме 300 516,04 рублей используется не эффективно.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AFE">
        <w:rPr>
          <w:rFonts w:ascii="Times New Roman" w:hAnsi="Times New Roman" w:cs="Times New Roman"/>
          <w:sz w:val="24"/>
          <w:szCs w:val="24"/>
        </w:rPr>
        <w:t>Необоснованно и излишне списаны материальные запасы на общую сумму 8 384,64 руб.</w:t>
      </w:r>
    </w:p>
    <w:p w:rsidR="00B00AFE" w:rsidRPr="00B00AFE" w:rsidRDefault="00B00AFE" w:rsidP="00B00A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00AFE">
        <w:rPr>
          <w:rFonts w:ascii="Times New Roman" w:hAnsi="Times New Roman" w:cs="Times New Roman"/>
          <w:sz w:val="24"/>
          <w:szCs w:val="24"/>
          <w:lang w:eastAsia="ar-SA"/>
        </w:rPr>
        <w:t xml:space="preserve">Необоснованно оплачено в 1 квартале 2013 года за </w:t>
      </w:r>
      <w:proofErr w:type="spellStart"/>
      <w:r w:rsidRPr="00B00AFE">
        <w:rPr>
          <w:rFonts w:ascii="Times New Roman" w:hAnsi="Times New Roman" w:cs="Times New Roman"/>
          <w:sz w:val="24"/>
          <w:szCs w:val="24"/>
          <w:lang w:eastAsia="ar-SA"/>
        </w:rPr>
        <w:t>предрейсовый</w:t>
      </w:r>
      <w:proofErr w:type="spellEnd"/>
      <w:r w:rsidRPr="00B00AFE">
        <w:rPr>
          <w:rFonts w:ascii="Times New Roman" w:hAnsi="Times New Roman" w:cs="Times New Roman"/>
          <w:sz w:val="24"/>
          <w:szCs w:val="24"/>
          <w:lang w:eastAsia="ar-SA"/>
        </w:rPr>
        <w:t xml:space="preserve"> медицинский осмотр в сумме 504,00 рубля.</w:t>
      </w:r>
    </w:p>
    <w:p w:rsidR="00190ED3" w:rsidRDefault="00B00AFE" w:rsidP="00B00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AFE">
        <w:rPr>
          <w:rFonts w:ascii="Times New Roman" w:hAnsi="Times New Roman" w:cs="Times New Roman"/>
          <w:sz w:val="24"/>
          <w:szCs w:val="24"/>
        </w:rPr>
        <w:t>По библиотечному фонду</w:t>
      </w:r>
      <w:r w:rsidRPr="00B00A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0AFE">
        <w:rPr>
          <w:rFonts w:ascii="Times New Roman" w:hAnsi="Times New Roman" w:cs="Times New Roman"/>
          <w:sz w:val="24"/>
          <w:szCs w:val="24"/>
        </w:rPr>
        <w:t xml:space="preserve">установлена недостача в сумме 8 339,10 руб. </w:t>
      </w:r>
    </w:p>
    <w:p w:rsidR="00B00AFE" w:rsidRPr="00B00AFE" w:rsidRDefault="00190ED3" w:rsidP="00B00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0AFE">
        <w:rPr>
          <w:rFonts w:ascii="Times New Roman" w:hAnsi="Times New Roman" w:cs="Times New Roman"/>
          <w:sz w:val="24"/>
          <w:szCs w:val="24"/>
        </w:rPr>
        <w:t xml:space="preserve">Установлены нарушения трудового, бюджетного и бухгалтерского законодательства. </w:t>
      </w:r>
      <w:r w:rsidR="00B00AFE" w:rsidRPr="00B0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FE" w:rsidRPr="00B00AFE" w:rsidRDefault="00B00AFE" w:rsidP="00B00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AFE">
        <w:rPr>
          <w:rFonts w:ascii="Times New Roman" w:eastAsia="Calibri" w:hAnsi="Times New Roman" w:cs="Times New Roman"/>
          <w:sz w:val="24"/>
          <w:szCs w:val="24"/>
        </w:rPr>
        <w:t xml:space="preserve">Главным распорядителем не проводится внутренний финансовый контроль по подведомственному ему учреждению </w:t>
      </w:r>
      <w:bookmarkStart w:id="0" w:name="_GoBack"/>
      <w:bookmarkEnd w:id="0"/>
      <w:r w:rsidRPr="00B00AFE">
        <w:rPr>
          <w:rFonts w:ascii="Times New Roman" w:eastAsia="Calibri" w:hAnsi="Times New Roman" w:cs="Times New Roman"/>
          <w:sz w:val="24"/>
          <w:szCs w:val="24"/>
        </w:rPr>
        <w:t>по соблюдению составления и исполнения плана ФХД, по повышению экономности и результативности использования субсидии на выполнение муниципального задания, муниципального имущества.</w:t>
      </w:r>
    </w:p>
    <w:p w:rsidR="00B00AFE" w:rsidRPr="00B00AFE" w:rsidRDefault="00B00AFE" w:rsidP="00B00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B6B" w:rsidRPr="00B00AFE" w:rsidRDefault="005F3B6B" w:rsidP="00B00AFE"/>
    <w:sectPr w:rsidR="005F3B6B" w:rsidRPr="00B00AFE" w:rsidSect="00937D11">
      <w:footerReference w:type="default" r:id="rId9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E2" w:rsidRDefault="006D78E2" w:rsidP="00B70818">
      <w:r>
        <w:separator/>
      </w:r>
    </w:p>
  </w:endnote>
  <w:endnote w:type="continuationSeparator" w:id="0">
    <w:p w:rsidR="006D78E2" w:rsidRDefault="006D78E2" w:rsidP="00B7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361942"/>
      <w:docPartObj>
        <w:docPartGallery w:val="Page Numbers (Bottom of Page)"/>
        <w:docPartUnique/>
      </w:docPartObj>
    </w:sdtPr>
    <w:sdtEndPr/>
    <w:sdtContent>
      <w:p w:rsidR="00FA0A5B" w:rsidRDefault="00FA0A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6D">
          <w:rPr>
            <w:noProof/>
          </w:rPr>
          <w:t>1</w:t>
        </w:r>
        <w:r>
          <w:fldChar w:fldCharType="end"/>
        </w:r>
      </w:p>
    </w:sdtContent>
  </w:sdt>
  <w:p w:rsidR="00FA0A5B" w:rsidRDefault="00FA0A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E2" w:rsidRDefault="006D78E2" w:rsidP="00B70818">
      <w:r>
        <w:separator/>
      </w:r>
    </w:p>
  </w:footnote>
  <w:footnote w:type="continuationSeparator" w:id="0">
    <w:p w:rsidR="006D78E2" w:rsidRDefault="006D78E2" w:rsidP="00B7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85522F48"/>
    <w:name w:val="WW8Num17"/>
    <w:lvl w:ilvl="0">
      <w:start w:val="1"/>
      <w:numFmt w:val="decimal"/>
      <w:lvlText w:val="%1."/>
      <w:lvlJc w:val="left"/>
      <w:pPr>
        <w:tabs>
          <w:tab w:val="num" w:pos="-6521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2">
    <w:nsid w:val="00C24639"/>
    <w:multiLevelType w:val="hybridMultilevel"/>
    <w:tmpl w:val="8A14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D61E77"/>
    <w:multiLevelType w:val="hybridMultilevel"/>
    <w:tmpl w:val="0AAA97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0238439C"/>
    <w:multiLevelType w:val="hybridMultilevel"/>
    <w:tmpl w:val="D624A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B9136D"/>
    <w:multiLevelType w:val="hybridMultilevel"/>
    <w:tmpl w:val="E51E5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D974C7"/>
    <w:multiLevelType w:val="hybridMultilevel"/>
    <w:tmpl w:val="7E26E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8A60EA"/>
    <w:multiLevelType w:val="hybridMultilevel"/>
    <w:tmpl w:val="85A22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6377F9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093314D4"/>
    <w:multiLevelType w:val="hybridMultilevel"/>
    <w:tmpl w:val="44DC31AE"/>
    <w:lvl w:ilvl="0" w:tplc="F51A8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80622"/>
    <w:multiLevelType w:val="hybridMultilevel"/>
    <w:tmpl w:val="D5B28464"/>
    <w:lvl w:ilvl="0" w:tplc="93B85E8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D5FFC"/>
    <w:multiLevelType w:val="hybridMultilevel"/>
    <w:tmpl w:val="FED24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D648F7"/>
    <w:multiLevelType w:val="hybridMultilevel"/>
    <w:tmpl w:val="CE2884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F17A91"/>
    <w:multiLevelType w:val="hybridMultilevel"/>
    <w:tmpl w:val="5E24E516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4">
    <w:nsid w:val="393038D5"/>
    <w:multiLevelType w:val="hybridMultilevel"/>
    <w:tmpl w:val="FF9E1500"/>
    <w:lvl w:ilvl="0" w:tplc="FA16C12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8638B"/>
    <w:multiLevelType w:val="multilevel"/>
    <w:tmpl w:val="94A27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25A291E"/>
    <w:multiLevelType w:val="hybridMultilevel"/>
    <w:tmpl w:val="F4DC5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55853"/>
    <w:multiLevelType w:val="hybridMultilevel"/>
    <w:tmpl w:val="4530B536"/>
    <w:lvl w:ilvl="0" w:tplc="ACB068B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02527"/>
    <w:multiLevelType w:val="hybridMultilevel"/>
    <w:tmpl w:val="AB6AA462"/>
    <w:lvl w:ilvl="0" w:tplc="9AECF0F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15"/>
  </w:num>
  <w:num w:numId="5">
    <w:abstractNumId w:val="26"/>
  </w:num>
  <w:num w:numId="6">
    <w:abstractNumId w:val="16"/>
  </w:num>
  <w:num w:numId="7">
    <w:abstractNumId w:val="17"/>
  </w:num>
  <w:num w:numId="8">
    <w:abstractNumId w:val="21"/>
  </w:num>
  <w:num w:numId="9">
    <w:abstractNumId w:val="19"/>
  </w:num>
  <w:num w:numId="10">
    <w:abstractNumId w:val="24"/>
  </w:num>
  <w:num w:numId="11">
    <w:abstractNumId w:val="14"/>
  </w:num>
  <w:num w:numId="12">
    <w:abstractNumId w:val="13"/>
  </w:num>
  <w:num w:numId="13">
    <w:abstractNumId w:val="12"/>
  </w:num>
  <w:num w:numId="14">
    <w:abstractNumId w:val="28"/>
  </w:num>
  <w:num w:numId="15">
    <w:abstractNumId w:val="18"/>
  </w:num>
  <w:num w:numId="16">
    <w:abstractNumId w:val="20"/>
  </w:num>
  <w:num w:numId="17">
    <w:abstractNumId w:val="23"/>
  </w:num>
  <w:num w:numId="18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A9"/>
    <w:rsid w:val="00002C51"/>
    <w:rsid w:val="00012F4B"/>
    <w:rsid w:val="00023A2D"/>
    <w:rsid w:val="0004386F"/>
    <w:rsid w:val="00043969"/>
    <w:rsid w:val="00046DDD"/>
    <w:rsid w:val="00047D2E"/>
    <w:rsid w:val="000521F8"/>
    <w:rsid w:val="00055D52"/>
    <w:rsid w:val="0006388E"/>
    <w:rsid w:val="0006439A"/>
    <w:rsid w:val="00065BE2"/>
    <w:rsid w:val="0007579F"/>
    <w:rsid w:val="00075EF3"/>
    <w:rsid w:val="00085E21"/>
    <w:rsid w:val="00092839"/>
    <w:rsid w:val="000B5025"/>
    <w:rsid w:val="000C24EA"/>
    <w:rsid w:val="000C439C"/>
    <w:rsid w:val="000C46A3"/>
    <w:rsid w:val="000C489C"/>
    <w:rsid w:val="000C6B52"/>
    <w:rsid w:val="000C7401"/>
    <w:rsid w:val="000D4C13"/>
    <w:rsid w:val="000D5531"/>
    <w:rsid w:val="000D5629"/>
    <w:rsid w:val="000F2DD0"/>
    <w:rsid w:val="00100436"/>
    <w:rsid w:val="001151F8"/>
    <w:rsid w:val="00123499"/>
    <w:rsid w:val="00137E46"/>
    <w:rsid w:val="001406D3"/>
    <w:rsid w:val="00140B81"/>
    <w:rsid w:val="001432DD"/>
    <w:rsid w:val="00143D17"/>
    <w:rsid w:val="00145604"/>
    <w:rsid w:val="0015122B"/>
    <w:rsid w:val="00151FF7"/>
    <w:rsid w:val="00157143"/>
    <w:rsid w:val="0016678F"/>
    <w:rsid w:val="0017205D"/>
    <w:rsid w:val="00174E4E"/>
    <w:rsid w:val="00190ED3"/>
    <w:rsid w:val="0019269C"/>
    <w:rsid w:val="001A1218"/>
    <w:rsid w:val="001B6473"/>
    <w:rsid w:val="001B6F61"/>
    <w:rsid w:val="001D0154"/>
    <w:rsid w:val="001D6451"/>
    <w:rsid w:val="001E1D44"/>
    <w:rsid w:val="001E601F"/>
    <w:rsid w:val="001E6D9C"/>
    <w:rsid w:val="001E70E8"/>
    <w:rsid w:val="001F2486"/>
    <w:rsid w:val="0020233B"/>
    <w:rsid w:val="00202718"/>
    <w:rsid w:val="002156E5"/>
    <w:rsid w:val="00217027"/>
    <w:rsid w:val="00232161"/>
    <w:rsid w:val="002358D9"/>
    <w:rsid w:val="00236F1C"/>
    <w:rsid w:val="002534EA"/>
    <w:rsid w:val="00253721"/>
    <w:rsid w:val="00254167"/>
    <w:rsid w:val="0025659E"/>
    <w:rsid w:val="002566C5"/>
    <w:rsid w:val="0026264F"/>
    <w:rsid w:val="00264637"/>
    <w:rsid w:val="00277FF2"/>
    <w:rsid w:val="00281787"/>
    <w:rsid w:val="00282A9E"/>
    <w:rsid w:val="002851EB"/>
    <w:rsid w:val="00296714"/>
    <w:rsid w:val="002A1A15"/>
    <w:rsid w:val="002A44E7"/>
    <w:rsid w:val="002B1138"/>
    <w:rsid w:val="002B460D"/>
    <w:rsid w:val="002C5057"/>
    <w:rsid w:val="002C6B0A"/>
    <w:rsid w:val="002C7E38"/>
    <w:rsid w:val="002D1528"/>
    <w:rsid w:val="002D2F6B"/>
    <w:rsid w:val="002D4A6B"/>
    <w:rsid w:val="002E17AF"/>
    <w:rsid w:val="002E491F"/>
    <w:rsid w:val="002F4C02"/>
    <w:rsid w:val="003038E9"/>
    <w:rsid w:val="00310DF8"/>
    <w:rsid w:val="003135F1"/>
    <w:rsid w:val="00313A79"/>
    <w:rsid w:val="00324A3A"/>
    <w:rsid w:val="00325059"/>
    <w:rsid w:val="003335BD"/>
    <w:rsid w:val="0033434F"/>
    <w:rsid w:val="00346D03"/>
    <w:rsid w:val="00351F15"/>
    <w:rsid w:val="00357F7B"/>
    <w:rsid w:val="00373300"/>
    <w:rsid w:val="0038053A"/>
    <w:rsid w:val="00386A70"/>
    <w:rsid w:val="00393263"/>
    <w:rsid w:val="00397553"/>
    <w:rsid w:val="003A4093"/>
    <w:rsid w:val="003A4309"/>
    <w:rsid w:val="003A77CE"/>
    <w:rsid w:val="003B1796"/>
    <w:rsid w:val="003B4477"/>
    <w:rsid w:val="003B6CEE"/>
    <w:rsid w:val="003E67F8"/>
    <w:rsid w:val="003E7283"/>
    <w:rsid w:val="004075E3"/>
    <w:rsid w:val="00410D76"/>
    <w:rsid w:val="00413FD2"/>
    <w:rsid w:val="00417D0B"/>
    <w:rsid w:val="0042368E"/>
    <w:rsid w:val="00437383"/>
    <w:rsid w:val="0044294D"/>
    <w:rsid w:val="004448E4"/>
    <w:rsid w:val="0045450C"/>
    <w:rsid w:val="004661BE"/>
    <w:rsid w:val="00467A32"/>
    <w:rsid w:val="00485080"/>
    <w:rsid w:val="004908AF"/>
    <w:rsid w:val="00496D29"/>
    <w:rsid w:val="004A1192"/>
    <w:rsid w:val="004A5BD2"/>
    <w:rsid w:val="004A7AB7"/>
    <w:rsid w:val="004D23A4"/>
    <w:rsid w:val="004D64DC"/>
    <w:rsid w:val="004D6AA2"/>
    <w:rsid w:val="004D6EC0"/>
    <w:rsid w:val="004E5E59"/>
    <w:rsid w:val="004F5D08"/>
    <w:rsid w:val="004F6013"/>
    <w:rsid w:val="00505C7C"/>
    <w:rsid w:val="00507212"/>
    <w:rsid w:val="00507792"/>
    <w:rsid w:val="00514AC3"/>
    <w:rsid w:val="00522ADB"/>
    <w:rsid w:val="0053220F"/>
    <w:rsid w:val="00540CD7"/>
    <w:rsid w:val="005452B5"/>
    <w:rsid w:val="005653BD"/>
    <w:rsid w:val="00570B1D"/>
    <w:rsid w:val="005745A1"/>
    <w:rsid w:val="00594916"/>
    <w:rsid w:val="005B477E"/>
    <w:rsid w:val="005C0D57"/>
    <w:rsid w:val="005C7A0E"/>
    <w:rsid w:val="005D6DCC"/>
    <w:rsid w:val="005E4FA5"/>
    <w:rsid w:val="005E5B3E"/>
    <w:rsid w:val="005F3B6B"/>
    <w:rsid w:val="00601B62"/>
    <w:rsid w:val="00601F39"/>
    <w:rsid w:val="006102AE"/>
    <w:rsid w:val="00616372"/>
    <w:rsid w:val="00617B43"/>
    <w:rsid w:val="00622FEB"/>
    <w:rsid w:val="00631D2D"/>
    <w:rsid w:val="00640110"/>
    <w:rsid w:val="0065539E"/>
    <w:rsid w:val="0065758C"/>
    <w:rsid w:val="00665FF2"/>
    <w:rsid w:val="00680F8B"/>
    <w:rsid w:val="006876C9"/>
    <w:rsid w:val="006953AB"/>
    <w:rsid w:val="006A12B5"/>
    <w:rsid w:val="006A1C59"/>
    <w:rsid w:val="006A7839"/>
    <w:rsid w:val="006B13A3"/>
    <w:rsid w:val="006B2F09"/>
    <w:rsid w:val="006B5F39"/>
    <w:rsid w:val="006D136D"/>
    <w:rsid w:val="006D34A9"/>
    <w:rsid w:val="006D75DB"/>
    <w:rsid w:val="006D78E2"/>
    <w:rsid w:val="006E2379"/>
    <w:rsid w:val="006E2D28"/>
    <w:rsid w:val="006E7974"/>
    <w:rsid w:val="006F4871"/>
    <w:rsid w:val="006F4E2F"/>
    <w:rsid w:val="006F7798"/>
    <w:rsid w:val="006F7F77"/>
    <w:rsid w:val="00704B1A"/>
    <w:rsid w:val="0070790A"/>
    <w:rsid w:val="00713955"/>
    <w:rsid w:val="0072248F"/>
    <w:rsid w:val="00723281"/>
    <w:rsid w:val="00725B7B"/>
    <w:rsid w:val="007357C2"/>
    <w:rsid w:val="00740CFB"/>
    <w:rsid w:val="00746045"/>
    <w:rsid w:val="007518B2"/>
    <w:rsid w:val="00772304"/>
    <w:rsid w:val="00780B17"/>
    <w:rsid w:val="0078212E"/>
    <w:rsid w:val="0079266B"/>
    <w:rsid w:val="007A4606"/>
    <w:rsid w:val="007A4D22"/>
    <w:rsid w:val="007B302F"/>
    <w:rsid w:val="007B6523"/>
    <w:rsid w:val="007C7395"/>
    <w:rsid w:val="007D0B36"/>
    <w:rsid w:val="007D307E"/>
    <w:rsid w:val="007E0A7D"/>
    <w:rsid w:val="007E0D80"/>
    <w:rsid w:val="007E41BA"/>
    <w:rsid w:val="007E41F1"/>
    <w:rsid w:val="007E5ED0"/>
    <w:rsid w:val="007E6273"/>
    <w:rsid w:val="007E7217"/>
    <w:rsid w:val="007E7EA4"/>
    <w:rsid w:val="00800970"/>
    <w:rsid w:val="008012C2"/>
    <w:rsid w:val="00801570"/>
    <w:rsid w:val="008019CB"/>
    <w:rsid w:val="00805578"/>
    <w:rsid w:val="008155B2"/>
    <w:rsid w:val="00840C66"/>
    <w:rsid w:val="008434C1"/>
    <w:rsid w:val="00844CD6"/>
    <w:rsid w:val="008478D9"/>
    <w:rsid w:val="00862138"/>
    <w:rsid w:val="00864704"/>
    <w:rsid w:val="00872D32"/>
    <w:rsid w:val="00874CF1"/>
    <w:rsid w:val="008800C6"/>
    <w:rsid w:val="00884FEC"/>
    <w:rsid w:val="00890056"/>
    <w:rsid w:val="00890B9B"/>
    <w:rsid w:val="00892991"/>
    <w:rsid w:val="0089368E"/>
    <w:rsid w:val="00896822"/>
    <w:rsid w:val="008A2C39"/>
    <w:rsid w:val="008A3C3A"/>
    <w:rsid w:val="008A3C58"/>
    <w:rsid w:val="008B23D6"/>
    <w:rsid w:val="008B7DBC"/>
    <w:rsid w:val="008C041E"/>
    <w:rsid w:val="008D55EE"/>
    <w:rsid w:val="008E58E7"/>
    <w:rsid w:val="008F11FC"/>
    <w:rsid w:val="008F493B"/>
    <w:rsid w:val="00900703"/>
    <w:rsid w:val="00903F20"/>
    <w:rsid w:val="00916C6D"/>
    <w:rsid w:val="0092359B"/>
    <w:rsid w:val="00926EDC"/>
    <w:rsid w:val="0093196C"/>
    <w:rsid w:val="00931E50"/>
    <w:rsid w:val="00937D11"/>
    <w:rsid w:val="00940917"/>
    <w:rsid w:val="00947779"/>
    <w:rsid w:val="00947C9D"/>
    <w:rsid w:val="009560F1"/>
    <w:rsid w:val="00967124"/>
    <w:rsid w:val="00970D4E"/>
    <w:rsid w:val="00972B7C"/>
    <w:rsid w:val="0097400F"/>
    <w:rsid w:val="009755C7"/>
    <w:rsid w:val="00980F2E"/>
    <w:rsid w:val="009835AE"/>
    <w:rsid w:val="00997E78"/>
    <w:rsid w:val="009A243A"/>
    <w:rsid w:val="009A2B0F"/>
    <w:rsid w:val="009B1ADC"/>
    <w:rsid w:val="009B2881"/>
    <w:rsid w:val="009B67B8"/>
    <w:rsid w:val="009C1477"/>
    <w:rsid w:val="009C2EE5"/>
    <w:rsid w:val="009D0B77"/>
    <w:rsid w:val="009E02E3"/>
    <w:rsid w:val="009E0B31"/>
    <w:rsid w:val="009E420A"/>
    <w:rsid w:val="009F3863"/>
    <w:rsid w:val="00A21B66"/>
    <w:rsid w:val="00A229C5"/>
    <w:rsid w:val="00A2349E"/>
    <w:rsid w:val="00A359B5"/>
    <w:rsid w:val="00A41DCD"/>
    <w:rsid w:val="00A472FE"/>
    <w:rsid w:val="00A475BA"/>
    <w:rsid w:val="00A67B18"/>
    <w:rsid w:val="00A71FD5"/>
    <w:rsid w:val="00A75A73"/>
    <w:rsid w:val="00A76AB5"/>
    <w:rsid w:val="00A81A2A"/>
    <w:rsid w:val="00A90326"/>
    <w:rsid w:val="00AA0A6F"/>
    <w:rsid w:val="00AB1CFA"/>
    <w:rsid w:val="00AC5132"/>
    <w:rsid w:val="00AC63CC"/>
    <w:rsid w:val="00AE6843"/>
    <w:rsid w:val="00AE7A05"/>
    <w:rsid w:val="00AF12BA"/>
    <w:rsid w:val="00AF47C5"/>
    <w:rsid w:val="00AF4A17"/>
    <w:rsid w:val="00AF4FA5"/>
    <w:rsid w:val="00AF7401"/>
    <w:rsid w:val="00B00AFE"/>
    <w:rsid w:val="00B0185C"/>
    <w:rsid w:val="00B0442C"/>
    <w:rsid w:val="00B10AA9"/>
    <w:rsid w:val="00B1191D"/>
    <w:rsid w:val="00B272E5"/>
    <w:rsid w:val="00B27A7F"/>
    <w:rsid w:val="00B332A6"/>
    <w:rsid w:val="00B35F22"/>
    <w:rsid w:val="00B40C75"/>
    <w:rsid w:val="00B40FAA"/>
    <w:rsid w:val="00B41926"/>
    <w:rsid w:val="00B47C9A"/>
    <w:rsid w:val="00B505F3"/>
    <w:rsid w:val="00B55923"/>
    <w:rsid w:val="00B62717"/>
    <w:rsid w:val="00B6275E"/>
    <w:rsid w:val="00B70818"/>
    <w:rsid w:val="00B77F69"/>
    <w:rsid w:val="00B82FCA"/>
    <w:rsid w:val="00B84092"/>
    <w:rsid w:val="00B86A57"/>
    <w:rsid w:val="00B9590B"/>
    <w:rsid w:val="00BA1F89"/>
    <w:rsid w:val="00BA2589"/>
    <w:rsid w:val="00BA2B0F"/>
    <w:rsid w:val="00BA4E03"/>
    <w:rsid w:val="00BA566F"/>
    <w:rsid w:val="00BB0E4E"/>
    <w:rsid w:val="00BB1CA5"/>
    <w:rsid w:val="00BC1B26"/>
    <w:rsid w:val="00BC28D9"/>
    <w:rsid w:val="00BC6C89"/>
    <w:rsid w:val="00BD660B"/>
    <w:rsid w:val="00BE4D39"/>
    <w:rsid w:val="00BE6D10"/>
    <w:rsid w:val="00BE7849"/>
    <w:rsid w:val="00BF2D0C"/>
    <w:rsid w:val="00BF671F"/>
    <w:rsid w:val="00C11CF1"/>
    <w:rsid w:val="00C16890"/>
    <w:rsid w:val="00C20657"/>
    <w:rsid w:val="00C21E76"/>
    <w:rsid w:val="00C24143"/>
    <w:rsid w:val="00C25991"/>
    <w:rsid w:val="00C3294E"/>
    <w:rsid w:val="00C33F6E"/>
    <w:rsid w:val="00C50611"/>
    <w:rsid w:val="00C5304F"/>
    <w:rsid w:val="00C63B46"/>
    <w:rsid w:val="00C65035"/>
    <w:rsid w:val="00C6768F"/>
    <w:rsid w:val="00C70B52"/>
    <w:rsid w:val="00C72A0D"/>
    <w:rsid w:val="00C82F87"/>
    <w:rsid w:val="00C86811"/>
    <w:rsid w:val="00C97D32"/>
    <w:rsid w:val="00CA5DDD"/>
    <w:rsid w:val="00CB148E"/>
    <w:rsid w:val="00CB1E32"/>
    <w:rsid w:val="00CB2AD3"/>
    <w:rsid w:val="00CB6681"/>
    <w:rsid w:val="00CC15C4"/>
    <w:rsid w:val="00CD21A7"/>
    <w:rsid w:val="00CD381A"/>
    <w:rsid w:val="00CD7AA5"/>
    <w:rsid w:val="00CE3490"/>
    <w:rsid w:val="00CE781C"/>
    <w:rsid w:val="00CF0445"/>
    <w:rsid w:val="00CF5F7E"/>
    <w:rsid w:val="00D10536"/>
    <w:rsid w:val="00D16BC0"/>
    <w:rsid w:val="00D214B0"/>
    <w:rsid w:val="00D228A2"/>
    <w:rsid w:val="00D234F7"/>
    <w:rsid w:val="00D41C64"/>
    <w:rsid w:val="00D5247B"/>
    <w:rsid w:val="00D527FC"/>
    <w:rsid w:val="00D74C22"/>
    <w:rsid w:val="00D75C23"/>
    <w:rsid w:val="00D81551"/>
    <w:rsid w:val="00D819F1"/>
    <w:rsid w:val="00D81A8D"/>
    <w:rsid w:val="00D8314B"/>
    <w:rsid w:val="00D84B17"/>
    <w:rsid w:val="00D86726"/>
    <w:rsid w:val="00D86EE1"/>
    <w:rsid w:val="00D918B9"/>
    <w:rsid w:val="00DA71FF"/>
    <w:rsid w:val="00DC12E7"/>
    <w:rsid w:val="00DC4C71"/>
    <w:rsid w:val="00DE549E"/>
    <w:rsid w:val="00DE700E"/>
    <w:rsid w:val="00E00C11"/>
    <w:rsid w:val="00E033C8"/>
    <w:rsid w:val="00E05B9B"/>
    <w:rsid w:val="00E0616C"/>
    <w:rsid w:val="00E06C53"/>
    <w:rsid w:val="00E100B3"/>
    <w:rsid w:val="00E14854"/>
    <w:rsid w:val="00E1667F"/>
    <w:rsid w:val="00E174B0"/>
    <w:rsid w:val="00E2153C"/>
    <w:rsid w:val="00E22A5F"/>
    <w:rsid w:val="00E268AB"/>
    <w:rsid w:val="00E3172B"/>
    <w:rsid w:val="00E44FFC"/>
    <w:rsid w:val="00E46CCA"/>
    <w:rsid w:val="00E500F6"/>
    <w:rsid w:val="00E558BD"/>
    <w:rsid w:val="00E55B85"/>
    <w:rsid w:val="00E56462"/>
    <w:rsid w:val="00E6364C"/>
    <w:rsid w:val="00E6384A"/>
    <w:rsid w:val="00E702BC"/>
    <w:rsid w:val="00E71EE5"/>
    <w:rsid w:val="00E76A2F"/>
    <w:rsid w:val="00EA10FF"/>
    <w:rsid w:val="00EB3B33"/>
    <w:rsid w:val="00EB4F55"/>
    <w:rsid w:val="00EE4D4E"/>
    <w:rsid w:val="00EE4F38"/>
    <w:rsid w:val="00EE5E32"/>
    <w:rsid w:val="00EF6BB1"/>
    <w:rsid w:val="00F00D1E"/>
    <w:rsid w:val="00F1338A"/>
    <w:rsid w:val="00F16897"/>
    <w:rsid w:val="00F22E0B"/>
    <w:rsid w:val="00F327C4"/>
    <w:rsid w:val="00F36207"/>
    <w:rsid w:val="00F36AD2"/>
    <w:rsid w:val="00F41689"/>
    <w:rsid w:val="00F419A3"/>
    <w:rsid w:val="00F44FD3"/>
    <w:rsid w:val="00F45AC6"/>
    <w:rsid w:val="00F56C72"/>
    <w:rsid w:val="00F57F4B"/>
    <w:rsid w:val="00F6161B"/>
    <w:rsid w:val="00F6268E"/>
    <w:rsid w:val="00F64206"/>
    <w:rsid w:val="00F75437"/>
    <w:rsid w:val="00F87010"/>
    <w:rsid w:val="00F87537"/>
    <w:rsid w:val="00F87E51"/>
    <w:rsid w:val="00F902FC"/>
    <w:rsid w:val="00FA0A5B"/>
    <w:rsid w:val="00FA2DDD"/>
    <w:rsid w:val="00FA31DA"/>
    <w:rsid w:val="00FA44E5"/>
    <w:rsid w:val="00FB0942"/>
    <w:rsid w:val="00FB2538"/>
    <w:rsid w:val="00FB5940"/>
    <w:rsid w:val="00FC3E34"/>
    <w:rsid w:val="00FC416D"/>
    <w:rsid w:val="00FD212A"/>
    <w:rsid w:val="00FD577E"/>
    <w:rsid w:val="00FD7990"/>
    <w:rsid w:val="00FE566F"/>
    <w:rsid w:val="00FE5CBB"/>
    <w:rsid w:val="00FF0633"/>
    <w:rsid w:val="00FF34E0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17"/>
    <w:pPr>
      <w:spacing w:after="0" w:line="240" w:lineRule="auto"/>
    </w:pPr>
  </w:style>
  <w:style w:type="table" w:styleId="a4">
    <w:name w:val="Table Grid"/>
    <w:basedOn w:val="a1"/>
    <w:uiPriority w:val="59"/>
    <w:rsid w:val="007E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rsid w:val="00F22E0B"/>
    <w:pPr>
      <w:jc w:val="both"/>
    </w:pPr>
    <w:rPr>
      <w:rFonts w:ascii="Calibri" w:hAnsi="Calibri" w:cs="Calibri"/>
    </w:rPr>
  </w:style>
  <w:style w:type="character" w:customStyle="1" w:styleId="a8">
    <w:name w:val="Основной текст Знак"/>
    <w:basedOn w:val="a0"/>
    <w:rsid w:val="00F22E0B"/>
  </w:style>
  <w:style w:type="character" w:customStyle="1" w:styleId="1">
    <w:name w:val="Основной текст Знак1"/>
    <w:link w:val="a7"/>
    <w:rsid w:val="00F22E0B"/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7081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818"/>
  </w:style>
  <w:style w:type="paragraph" w:styleId="ab">
    <w:name w:val="footer"/>
    <w:basedOn w:val="a"/>
    <w:link w:val="ac"/>
    <w:unhideWhenUsed/>
    <w:rsid w:val="00B7081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B70818"/>
  </w:style>
  <w:style w:type="paragraph" w:customStyle="1" w:styleId="10">
    <w:name w:val="Без интервала1"/>
    <w:rsid w:val="00B559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13z0">
    <w:name w:val="WW8Num13z0"/>
    <w:rsid w:val="00B84092"/>
    <w:rPr>
      <w:rFonts w:ascii="Wingdings" w:hAnsi="Wingdings"/>
    </w:rPr>
  </w:style>
  <w:style w:type="paragraph" w:customStyle="1" w:styleId="2">
    <w:name w:val="Без интервала2"/>
    <w:rsid w:val="00B840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07792"/>
  </w:style>
  <w:style w:type="character" w:customStyle="1" w:styleId="WW8Num5z0">
    <w:name w:val="WW8Num5z0"/>
    <w:rsid w:val="00507792"/>
    <w:rPr>
      <w:rFonts w:ascii="Symbol" w:hAnsi="Symbol"/>
    </w:rPr>
  </w:style>
  <w:style w:type="character" w:customStyle="1" w:styleId="WW8Num6z0">
    <w:name w:val="WW8Num6z0"/>
    <w:rsid w:val="00507792"/>
    <w:rPr>
      <w:rFonts w:ascii="Symbol" w:hAnsi="Symbol"/>
    </w:rPr>
  </w:style>
  <w:style w:type="character" w:customStyle="1" w:styleId="WW8Num7z0">
    <w:name w:val="WW8Num7z0"/>
    <w:rsid w:val="00507792"/>
    <w:rPr>
      <w:rFonts w:ascii="Symbol" w:hAnsi="Symbol"/>
    </w:rPr>
  </w:style>
  <w:style w:type="character" w:customStyle="1" w:styleId="WW8Num8z0">
    <w:name w:val="WW8Num8z0"/>
    <w:rsid w:val="00507792"/>
    <w:rPr>
      <w:rFonts w:ascii="Symbol" w:hAnsi="Symbol"/>
    </w:rPr>
  </w:style>
  <w:style w:type="character" w:customStyle="1" w:styleId="WW8Num10z0">
    <w:name w:val="WW8Num10z0"/>
    <w:rsid w:val="00507792"/>
    <w:rPr>
      <w:rFonts w:ascii="Symbol" w:hAnsi="Symbol"/>
    </w:rPr>
  </w:style>
  <w:style w:type="character" w:customStyle="1" w:styleId="WW8Num11z0">
    <w:name w:val="WW8Num11z0"/>
    <w:rsid w:val="00507792"/>
    <w:rPr>
      <w:rFonts w:ascii="Wingdings" w:hAnsi="Wingdings"/>
    </w:rPr>
  </w:style>
  <w:style w:type="character" w:customStyle="1" w:styleId="WW8Num11z1">
    <w:name w:val="WW8Num11z1"/>
    <w:rsid w:val="00507792"/>
    <w:rPr>
      <w:rFonts w:ascii="Courier New" w:hAnsi="Courier New"/>
    </w:rPr>
  </w:style>
  <w:style w:type="character" w:customStyle="1" w:styleId="WW8Num11z3">
    <w:name w:val="WW8Num11z3"/>
    <w:rsid w:val="00507792"/>
    <w:rPr>
      <w:rFonts w:ascii="Symbol" w:hAnsi="Symbol"/>
    </w:rPr>
  </w:style>
  <w:style w:type="character" w:customStyle="1" w:styleId="WW8Num12z0">
    <w:name w:val="WW8Num12z0"/>
    <w:rsid w:val="00507792"/>
    <w:rPr>
      <w:rFonts w:ascii="Wingdings" w:hAnsi="Wingdings"/>
    </w:rPr>
  </w:style>
  <w:style w:type="character" w:customStyle="1" w:styleId="WW8Num12z1">
    <w:name w:val="WW8Num12z1"/>
    <w:rsid w:val="00507792"/>
    <w:rPr>
      <w:rFonts w:ascii="Courier New" w:hAnsi="Courier New"/>
    </w:rPr>
  </w:style>
  <w:style w:type="character" w:customStyle="1" w:styleId="WW8Num12z3">
    <w:name w:val="WW8Num12z3"/>
    <w:rsid w:val="00507792"/>
    <w:rPr>
      <w:rFonts w:ascii="Symbol" w:hAnsi="Symbol"/>
    </w:rPr>
  </w:style>
  <w:style w:type="character" w:customStyle="1" w:styleId="WW8Num13z1">
    <w:name w:val="WW8Num13z1"/>
    <w:rsid w:val="00507792"/>
    <w:rPr>
      <w:rFonts w:ascii="Courier New" w:hAnsi="Courier New"/>
    </w:rPr>
  </w:style>
  <w:style w:type="character" w:customStyle="1" w:styleId="WW8Num13z3">
    <w:name w:val="WW8Num13z3"/>
    <w:rsid w:val="00507792"/>
    <w:rPr>
      <w:rFonts w:ascii="Symbol" w:hAnsi="Symbol"/>
    </w:rPr>
  </w:style>
  <w:style w:type="character" w:customStyle="1" w:styleId="WW8Num14z0">
    <w:name w:val="WW8Num14z0"/>
    <w:rsid w:val="00507792"/>
    <w:rPr>
      <w:rFonts w:ascii="Symbol" w:hAnsi="Symbol"/>
    </w:rPr>
  </w:style>
  <w:style w:type="character" w:customStyle="1" w:styleId="WW8Num14z1">
    <w:name w:val="WW8Num14z1"/>
    <w:rsid w:val="00507792"/>
    <w:rPr>
      <w:rFonts w:ascii="Courier New" w:hAnsi="Courier New"/>
    </w:rPr>
  </w:style>
  <w:style w:type="character" w:customStyle="1" w:styleId="WW8Num14z2">
    <w:name w:val="WW8Num14z2"/>
    <w:rsid w:val="00507792"/>
    <w:rPr>
      <w:rFonts w:ascii="Wingdings" w:hAnsi="Wingdings"/>
    </w:rPr>
  </w:style>
  <w:style w:type="character" w:customStyle="1" w:styleId="WW8Num15z0">
    <w:name w:val="WW8Num15z0"/>
    <w:rsid w:val="00507792"/>
    <w:rPr>
      <w:rFonts w:ascii="Wingdings" w:hAnsi="Wingdings"/>
    </w:rPr>
  </w:style>
  <w:style w:type="character" w:customStyle="1" w:styleId="WW8Num15z1">
    <w:name w:val="WW8Num15z1"/>
    <w:rsid w:val="00507792"/>
    <w:rPr>
      <w:rFonts w:ascii="Courier New" w:hAnsi="Courier New"/>
    </w:rPr>
  </w:style>
  <w:style w:type="character" w:customStyle="1" w:styleId="WW8Num15z3">
    <w:name w:val="WW8Num15z3"/>
    <w:rsid w:val="00507792"/>
    <w:rPr>
      <w:rFonts w:ascii="Symbol" w:hAnsi="Symbol"/>
    </w:rPr>
  </w:style>
  <w:style w:type="character" w:customStyle="1" w:styleId="WW8Num16z0">
    <w:name w:val="WW8Num16z0"/>
    <w:rsid w:val="00507792"/>
    <w:rPr>
      <w:rFonts w:ascii="Wingdings" w:hAnsi="Wingdings"/>
    </w:rPr>
  </w:style>
  <w:style w:type="character" w:customStyle="1" w:styleId="WW8Num16z1">
    <w:name w:val="WW8Num16z1"/>
    <w:rsid w:val="00507792"/>
    <w:rPr>
      <w:rFonts w:ascii="Courier New" w:hAnsi="Courier New"/>
    </w:rPr>
  </w:style>
  <w:style w:type="character" w:customStyle="1" w:styleId="WW8Num16z3">
    <w:name w:val="WW8Num16z3"/>
    <w:rsid w:val="00507792"/>
    <w:rPr>
      <w:rFonts w:ascii="Symbol" w:hAnsi="Symbol"/>
    </w:rPr>
  </w:style>
  <w:style w:type="character" w:customStyle="1" w:styleId="WW8Num17z0">
    <w:name w:val="WW8Num17z0"/>
    <w:rsid w:val="00507792"/>
    <w:rPr>
      <w:rFonts w:cs="Times New Roman"/>
    </w:rPr>
  </w:style>
  <w:style w:type="character" w:customStyle="1" w:styleId="WW8Num18z0">
    <w:name w:val="WW8Num18z0"/>
    <w:rsid w:val="00507792"/>
    <w:rPr>
      <w:rFonts w:cs="Times New Roman"/>
    </w:rPr>
  </w:style>
  <w:style w:type="character" w:customStyle="1" w:styleId="WW8Num19z0">
    <w:name w:val="WW8Num19z0"/>
    <w:rsid w:val="00507792"/>
    <w:rPr>
      <w:rFonts w:ascii="Wingdings" w:hAnsi="Wingdings"/>
    </w:rPr>
  </w:style>
  <w:style w:type="character" w:customStyle="1" w:styleId="WW8Num19z1">
    <w:name w:val="WW8Num19z1"/>
    <w:rsid w:val="00507792"/>
    <w:rPr>
      <w:rFonts w:ascii="Symbol" w:hAnsi="Symbol"/>
    </w:rPr>
  </w:style>
  <w:style w:type="character" w:customStyle="1" w:styleId="WW8Num19z4">
    <w:name w:val="WW8Num19z4"/>
    <w:rsid w:val="00507792"/>
    <w:rPr>
      <w:rFonts w:ascii="Courier New" w:hAnsi="Courier New"/>
    </w:rPr>
  </w:style>
  <w:style w:type="character" w:customStyle="1" w:styleId="WW8Num20z0">
    <w:name w:val="WW8Num20z0"/>
    <w:rsid w:val="00507792"/>
    <w:rPr>
      <w:rFonts w:ascii="Wingdings" w:hAnsi="Wingdings"/>
    </w:rPr>
  </w:style>
  <w:style w:type="character" w:customStyle="1" w:styleId="WW8Num20z1">
    <w:name w:val="WW8Num20z1"/>
    <w:rsid w:val="00507792"/>
    <w:rPr>
      <w:rFonts w:ascii="Courier New" w:hAnsi="Courier New"/>
    </w:rPr>
  </w:style>
  <w:style w:type="character" w:customStyle="1" w:styleId="WW8Num20z3">
    <w:name w:val="WW8Num20z3"/>
    <w:rsid w:val="00507792"/>
    <w:rPr>
      <w:rFonts w:ascii="Symbol" w:hAnsi="Symbol"/>
    </w:rPr>
  </w:style>
  <w:style w:type="character" w:customStyle="1" w:styleId="WW8Num21z0">
    <w:name w:val="WW8Num21z0"/>
    <w:rsid w:val="00507792"/>
    <w:rPr>
      <w:rFonts w:ascii="Wingdings" w:hAnsi="Wingdings"/>
    </w:rPr>
  </w:style>
  <w:style w:type="character" w:customStyle="1" w:styleId="WW8Num21z1">
    <w:name w:val="WW8Num21z1"/>
    <w:rsid w:val="00507792"/>
    <w:rPr>
      <w:rFonts w:ascii="Courier New" w:hAnsi="Courier New"/>
    </w:rPr>
  </w:style>
  <w:style w:type="character" w:customStyle="1" w:styleId="WW8Num21z3">
    <w:name w:val="WW8Num21z3"/>
    <w:rsid w:val="00507792"/>
    <w:rPr>
      <w:rFonts w:ascii="Symbol" w:hAnsi="Symbol"/>
    </w:rPr>
  </w:style>
  <w:style w:type="character" w:customStyle="1" w:styleId="WW8Num22z0">
    <w:name w:val="WW8Num22z0"/>
    <w:rsid w:val="00507792"/>
    <w:rPr>
      <w:rFonts w:ascii="Symbol" w:hAnsi="Symbol"/>
    </w:rPr>
  </w:style>
  <w:style w:type="character" w:customStyle="1" w:styleId="WW8Num22z1">
    <w:name w:val="WW8Num22z1"/>
    <w:rsid w:val="00507792"/>
    <w:rPr>
      <w:rFonts w:ascii="Courier New" w:hAnsi="Courier New"/>
    </w:rPr>
  </w:style>
  <w:style w:type="character" w:customStyle="1" w:styleId="WW8Num22z2">
    <w:name w:val="WW8Num22z2"/>
    <w:rsid w:val="00507792"/>
    <w:rPr>
      <w:rFonts w:ascii="Wingdings" w:hAnsi="Wingdings"/>
    </w:rPr>
  </w:style>
  <w:style w:type="character" w:customStyle="1" w:styleId="WW8Num23z0">
    <w:name w:val="WW8Num23z0"/>
    <w:rsid w:val="00507792"/>
    <w:rPr>
      <w:rFonts w:ascii="Wingdings" w:hAnsi="Wingdings"/>
    </w:rPr>
  </w:style>
  <w:style w:type="character" w:customStyle="1" w:styleId="WW8Num23z1">
    <w:name w:val="WW8Num23z1"/>
    <w:rsid w:val="00507792"/>
    <w:rPr>
      <w:rFonts w:ascii="Courier New" w:hAnsi="Courier New"/>
    </w:rPr>
  </w:style>
  <w:style w:type="character" w:customStyle="1" w:styleId="WW8Num23z3">
    <w:name w:val="WW8Num23z3"/>
    <w:rsid w:val="00507792"/>
    <w:rPr>
      <w:rFonts w:ascii="Symbol" w:hAnsi="Symbol"/>
    </w:rPr>
  </w:style>
  <w:style w:type="character" w:customStyle="1" w:styleId="12">
    <w:name w:val="Основной шрифт абзаца1"/>
    <w:rsid w:val="00507792"/>
  </w:style>
  <w:style w:type="character" w:customStyle="1" w:styleId="ad">
    <w:name w:val="Основной текст с отступом Знак"/>
    <w:rsid w:val="00507792"/>
    <w:rPr>
      <w:rFonts w:cs="Times New Roman"/>
    </w:rPr>
  </w:style>
  <w:style w:type="character" w:styleId="ae">
    <w:name w:val="Hyperlink"/>
    <w:uiPriority w:val="99"/>
    <w:rsid w:val="00507792"/>
    <w:rPr>
      <w:color w:val="000080"/>
      <w:u w:val="single"/>
    </w:rPr>
  </w:style>
  <w:style w:type="paragraph" w:customStyle="1" w:styleId="af">
    <w:name w:val="Заголовок"/>
    <w:basedOn w:val="a"/>
    <w:next w:val="a7"/>
    <w:rsid w:val="00507792"/>
    <w:pPr>
      <w:keepNext/>
      <w:spacing w:before="240" w:after="120" w:line="276" w:lineRule="auto"/>
    </w:pPr>
    <w:rPr>
      <w:rFonts w:ascii="Arial" w:eastAsia="SimSun" w:hAnsi="Arial" w:cs="Tahoma"/>
      <w:sz w:val="28"/>
      <w:szCs w:val="28"/>
    </w:rPr>
  </w:style>
  <w:style w:type="paragraph" w:styleId="af0">
    <w:name w:val="List"/>
    <w:basedOn w:val="a7"/>
    <w:rsid w:val="00507792"/>
    <w:rPr>
      <w:rFonts w:cs="Tahoma"/>
    </w:rPr>
  </w:style>
  <w:style w:type="paragraph" w:customStyle="1" w:styleId="13">
    <w:name w:val="Название1"/>
    <w:basedOn w:val="a"/>
    <w:rsid w:val="00507792"/>
    <w:pPr>
      <w:suppressLineNumbers/>
      <w:spacing w:before="120" w:after="120" w:line="276" w:lineRule="auto"/>
    </w:pPr>
    <w:rPr>
      <w:rFonts w:ascii="Calibri" w:hAnsi="Calibri" w:cs="Tahoma"/>
      <w:i/>
      <w:iCs/>
    </w:rPr>
  </w:style>
  <w:style w:type="paragraph" w:customStyle="1" w:styleId="14">
    <w:name w:val="Указатель1"/>
    <w:basedOn w:val="a"/>
    <w:rsid w:val="00507792"/>
    <w:pPr>
      <w:suppressLineNumbers/>
      <w:spacing w:after="200" w:line="276" w:lineRule="auto"/>
    </w:pPr>
    <w:rPr>
      <w:rFonts w:ascii="Calibri" w:hAnsi="Calibri" w:cs="Tahoma"/>
      <w:sz w:val="22"/>
      <w:szCs w:val="22"/>
    </w:rPr>
  </w:style>
  <w:style w:type="paragraph" w:customStyle="1" w:styleId="15">
    <w:name w:val="Абзац списка1"/>
    <w:basedOn w:val="a"/>
    <w:rsid w:val="005077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507792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6"/>
    <w:rsid w:val="0050779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6">
    <w:name w:val="Основной текст с отступом Знак1"/>
    <w:basedOn w:val="a0"/>
    <w:link w:val="af1"/>
    <w:rsid w:val="00507792"/>
    <w:rPr>
      <w:rFonts w:ascii="Calibri" w:eastAsia="Times New Roman" w:hAnsi="Calibri" w:cs="Calibri"/>
      <w:lang w:eastAsia="ar-SA"/>
    </w:rPr>
  </w:style>
  <w:style w:type="paragraph" w:customStyle="1" w:styleId="af2">
    <w:name w:val="Знак"/>
    <w:basedOn w:val="a"/>
    <w:rsid w:val="0050779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rsid w:val="005077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ListParagraph1">
    <w:name w:val="List Paragraph1"/>
    <w:basedOn w:val="a"/>
    <w:rsid w:val="005077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3">
    <w:name w:val="Содержимое таблицы"/>
    <w:basedOn w:val="a"/>
    <w:rsid w:val="00507792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4">
    <w:name w:val="Заголовок таблицы"/>
    <w:basedOn w:val="af3"/>
    <w:rsid w:val="0050779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unhideWhenUsed/>
    <w:rsid w:val="00507792"/>
    <w:pPr>
      <w:suppressAutoHyphens w:val="0"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507792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rsid w:val="00507792"/>
    <w:pPr>
      <w:suppressAutoHyphens w:val="0"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07792"/>
    <w:rPr>
      <w:rFonts w:ascii="Calibri" w:eastAsia="Times New Roman" w:hAnsi="Calibri" w:cs="Times New Roman"/>
      <w:sz w:val="16"/>
      <w:szCs w:val="16"/>
      <w:lang w:val="x-none" w:eastAsia="x-none"/>
    </w:rPr>
  </w:style>
  <w:style w:type="table" w:customStyle="1" w:styleId="17">
    <w:name w:val="Сетка таблицы1"/>
    <w:basedOn w:val="a1"/>
    <w:next w:val="a4"/>
    <w:rsid w:val="005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50611"/>
    <w:rPr>
      <w:color w:val="800080"/>
      <w:u w:val="single"/>
    </w:rPr>
  </w:style>
  <w:style w:type="paragraph" w:customStyle="1" w:styleId="xl63">
    <w:name w:val="xl63"/>
    <w:basedOn w:val="a"/>
    <w:rsid w:val="00C5061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6">
    <w:name w:val="xl6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C506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C5061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C50611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74">
    <w:name w:val="xl74"/>
    <w:basedOn w:val="a"/>
    <w:rsid w:val="00C506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84">
    <w:name w:val="xl84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87">
    <w:name w:val="xl87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88">
    <w:name w:val="xl88"/>
    <w:basedOn w:val="a"/>
    <w:rsid w:val="00C506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C50611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91">
    <w:name w:val="xl91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2">
    <w:name w:val="xl92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3">
    <w:name w:val="xl93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94">
    <w:name w:val="xl94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5">
    <w:name w:val="xl95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6">
    <w:name w:val="xl96"/>
    <w:basedOn w:val="a"/>
    <w:rsid w:val="00C5061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98">
    <w:name w:val="xl98"/>
    <w:basedOn w:val="a"/>
    <w:rsid w:val="00C50611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9">
    <w:name w:val="xl99"/>
    <w:basedOn w:val="a"/>
    <w:rsid w:val="00C50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00">
    <w:name w:val="xl100"/>
    <w:basedOn w:val="a"/>
    <w:rsid w:val="00C506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C506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styleId="af6">
    <w:name w:val="List Paragraph"/>
    <w:basedOn w:val="a"/>
    <w:uiPriority w:val="99"/>
    <w:qFormat/>
    <w:rsid w:val="00EE5E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Без интервала3"/>
    <w:rsid w:val="00F875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17"/>
    <w:pPr>
      <w:spacing w:after="0" w:line="240" w:lineRule="auto"/>
    </w:pPr>
  </w:style>
  <w:style w:type="table" w:styleId="a4">
    <w:name w:val="Table Grid"/>
    <w:basedOn w:val="a1"/>
    <w:uiPriority w:val="59"/>
    <w:rsid w:val="007E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7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"/>
    <w:rsid w:val="00F22E0B"/>
    <w:pPr>
      <w:jc w:val="both"/>
    </w:pPr>
    <w:rPr>
      <w:rFonts w:ascii="Calibri" w:hAnsi="Calibri" w:cs="Calibri"/>
    </w:rPr>
  </w:style>
  <w:style w:type="character" w:customStyle="1" w:styleId="a8">
    <w:name w:val="Основной текст Знак"/>
    <w:basedOn w:val="a0"/>
    <w:rsid w:val="00F22E0B"/>
  </w:style>
  <w:style w:type="character" w:customStyle="1" w:styleId="1">
    <w:name w:val="Основной текст Знак1"/>
    <w:link w:val="a7"/>
    <w:rsid w:val="00F22E0B"/>
    <w:rPr>
      <w:rFonts w:ascii="Calibri" w:eastAsia="Times New Roman" w:hAnsi="Calibri" w:cs="Calibri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7081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818"/>
  </w:style>
  <w:style w:type="paragraph" w:styleId="ab">
    <w:name w:val="footer"/>
    <w:basedOn w:val="a"/>
    <w:link w:val="ac"/>
    <w:unhideWhenUsed/>
    <w:rsid w:val="00B70818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B70818"/>
  </w:style>
  <w:style w:type="paragraph" w:customStyle="1" w:styleId="10">
    <w:name w:val="Без интервала1"/>
    <w:rsid w:val="00B5592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WW8Num13z0">
    <w:name w:val="WW8Num13z0"/>
    <w:rsid w:val="00B84092"/>
    <w:rPr>
      <w:rFonts w:ascii="Wingdings" w:hAnsi="Wingdings"/>
    </w:rPr>
  </w:style>
  <w:style w:type="paragraph" w:customStyle="1" w:styleId="2">
    <w:name w:val="Без интервала2"/>
    <w:rsid w:val="00B840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07792"/>
  </w:style>
  <w:style w:type="character" w:customStyle="1" w:styleId="WW8Num5z0">
    <w:name w:val="WW8Num5z0"/>
    <w:rsid w:val="00507792"/>
    <w:rPr>
      <w:rFonts w:ascii="Symbol" w:hAnsi="Symbol"/>
    </w:rPr>
  </w:style>
  <w:style w:type="character" w:customStyle="1" w:styleId="WW8Num6z0">
    <w:name w:val="WW8Num6z0"/>
    <w:rsid w:val="00507792"/>
    <w:rPr>
      <w:rFonts w:ascii="Symbol" w:hAnsi="Symbol"/>
    </w:rPr>
  </w:style>
  <w:style w:type="character" w:customStyle="1" w:styleId="WW8Num7z0">
    <w:name w:val="WW8Num7z0"/>
    <w:rsid w:val="00507792"/>
    <w:rPr>
      <w:rFonts w:ascii="Symbol" w:hAnsi="Symbol"/>
    </w:rPr>
  </w:style>
  <w:style w:type="character" w:customStyle="1" w:styleId="WW8Num8z0">
    <w:name w:val="WW8Num8z0"/>
    <w:rsid w:val="00507792"/>
    <w:rPr>
      <w:rFonts w:ascii="Symbol" w:hAnsi="Symbol"/>
    </w:rPr>
  </w:style>
  <w:style w:type="character" w:customStyle="1" w:styleId="WW8Num10z0">
    <w:name w:val="WW8Num10z0"/>
    <w:rsid w:val="00507792"/>
    <w:rPr>
      <w:rFonts w:ascii="Symbol" w:hAnsi="Symbol"/>
    </w:rPr>
  </w:style>
  <w:style w:type="character" w:customStyle="1" w:styleId="WW8Num11z0">
    <w:name w:val="WW8Num11z0"/>
    <w:rsid w:val="00507792"/>
    <w:rPr>
      <w:rFonts w:ascii="Wingdings" w:hAnsi="Wingdings"/>
    </w:rPr>
  </w:style>
  <w:style w:type="character" w:customStyle="1" w:styleId="WW8Num11z1">
    <w:name w:val="WW8Num11z1"/>
    <w:rsid w:val="00507792"/>
    <w:rPr>
      <w:rFonts w:ascii="Courier New" w:hAnsi="Courier New"/>
    </w:rPr>
  </w:style>
  <w:style w:type="character" w:customStyle="1" w:styleId="WW8Num11z3">
    <w:name w:val="WW8Num11z3"/>
    <w:rsid w:val="00507792"/>
    <w:rPr>
      <w:rFonts w:ascii="Symbol" w:hAnsi="Symbol"/>
    </w:rPr>
  </w:style>
  <w:style w:type="character" w:customStyle="1" w:styleId="WW8Num12z0">
    <w:name w:val="WW8Num12z0"/>
    <w:rsid w:val="00507792"/>
    <w:rPr>
      <w:rFonts w:ascii="Wingdings" w:hAnsi="Wingdings"/>
    </w:rPr>
  </w:style>
  <w:style w:type="character" w:customStyle="1" w:styleId="WW8Num12z1">
    <w:name w:val="WW8Num12z1"/>
    <w:rsid w:val="00507792"/>
    <w:rPr>
      <w:rFonts w:ascii="Courier New" w:hAnsi="Courier New"/>
    </w:rPr>
  </w:style>
  <w:style w:type="character" w:customStyle="1" w:styleId="WW8Num12z3">
    <w:name w:val="WW8Num12z3"/>
    <w:rsid w:val="00507792"/>
    <w:rPr>
      <w:rFonts w:ascii="Symbol" w:hAnsi="Symbol"/>
    </w:rPr>
  </w:style>
  <w:style w:type="character" w:customStyle="1" w:styleId="WW8Num13z1">
    <w:name w:val="WW8Num13z1"/>
    <w:rsid w:val="00507792"/>
    <w:rPr>
      <w:rFonts w:ascii="Courier New" w:hAnsi="Courier New"/>
    </w:rPr>
  </w:style>
  <w:style w:type="character" w:customStyle="1" w:styleId="WW8Num13z3">
    <w:name w:val="WW8Num13z3"/>
    <w:rsid w:val="00507792"/>
    <w:rPr>
      <w:rFonts w:ascii="Symbol" w:hAnsi="Symbol"/>
    </w:rPr>
  </w:style>
  <w:style w:type="character" w:customStyle="1" w:styleId="WW8Num14z0">
    <w:name w:val="WW8Num14z0"/>
    <w:rsid w:val="00507792"/>
    <w:rPr>
      <w:rFonts w:ascii="Symbol" w:hAnsi="Symbol"/>
    </w:rPr>
  </w:style>
  <w:style w:type="character" w:customStyle="1" w:styleId="WW8Num14z1">
    <w:name w:val="WW8Num14z1"/>
    <w:rsid w:val="00507792"/>
    <w:rPr>
      <w:rFonts w:ascii="Courier New" w:hAnsi="Courier New"/>
    </w:rPr>
  </w:style>
  <w:style w:type="character" w:customStyle="1" w:styleId="WW8Num14z2">
    <w:name w:val="WW8Num14z2"/>
    <w:rsid w:val="00507792"/>
    <w:rPr>
      <w:rFonts w:ascii="Wingdings" w:hAnsi="Wingdings"/>
    </w:rPr>
  </w:style>
  <w:style w:type="character" w:customStyle="1" w:styleId="WW8Num15z0">
    <w:name w:val="WW8Num15z0"/>
    <w:rsid w:val="00507792"/>
    <w:rPr>
      <w:rFonts w:ascii="Wingdings" w:hAnsi="Wingdings"/>
    </w:rPr>
  </w:style>
  <w:style w:type="character" w:customStyle="1" w:styleId="WW8Num15z1">
    <w:name w:val="WW8Num15z1"/>
    <w:rsid w:val="00507792"/>
    <w:rPr>
      <w:rFonts w:ascii="Courier New" w:hAnsi="Courier New"/>
    </w:rPr>
  </w:style>
  <w:style w:type="character" w:customStyle="1" w:styleId="WW8Num15z3">
    <w:name w:val="WW8Num15z3"/>
    <w:rsid w:val="00507792"/>
    <w:rPr>
      <w:rFonts w:ascii="Symbol" w:hAnsi="Symbol"/>
    </w:rPr>
  </w:style>
  <w:style w:type="character" w:customStyle="1" w:styleId="WW8Num16z0">
    <w:name w:val="WW8Num16z0"/>
    <w:rsid w:val="00507792"/>
    <w:rPr>
      <w:rFonts w:ascii="Wingdings" w:hAnsi="Wingdings"/>
    </w:rPr>
  </w:style>
  <w:style w:type="character" w:customStyle="1" w:styleId="WW8Num16z1">
    <w:name w:val="WW8Num16z1"/>
    <w:rsid w:val="00507792"/>
    <w:rPr>
      <w:rFonts w:ascii="Courier New" w:hAnsi="Courier New"/>
    </w:rPr>
  </w:style>
  <w:style w:type="character" w:customStyle="1" w:styleId="WW8Num16z3">
    <w:name w:val="WW8Num16z3"/>
    <w:rsid w:val="00507792"/>
    <w:rPr>
      <w:rFonts w:ascii="Symbol" w:hAnsi="Symbol"/>
    </w:rPr>
  </w:style>
  <w:style w:type="character" w:customStyle="1" w:styleId="WW8Num17z0">
    <w:name w:val="WW8Num17z0"/>
    <w:rsid w:val="00507792"/>
    <w:rPr>
      <w:rFonts w:cs="Times New Roman"/>
    </w:rPr>
  </w:style>
  <w:style w:type="character" w:customStyle="1" w:styleId="WW8Num18z0">
    <w:name w:val="WW8Num18z0"/>
    <w:rsid w:val="00507792"/>
    <w:rPr>
      <w:rFonts w:cs="Times New Roman"/>
    </w:rPr>
  </w:style>
  <w:style w:type="character" w:customStyle="1" w:styleId="WW8Num19z0">
    <w:name w:val="WW8Num19z0"/>
    <w:rsid w:val="00507792"/>
    <w:rPr>
      <w:rFonts w:ascii="Wingdings" w:hAnsi="Wingdings"/>
    </w:rPr>
  </w:style>
  <w:style w:type="character" w:customStyle="1" w:styleId="WW8Num19z1">
    <w:name w:val="WW8Num19z1"/>
    <w:rsid w:val="00507792"/>
    <w:rPr>
      <w:rFonts w:ascii="Symbol" w:hAnsi="Symbol"/>
    </w:rPr>
  </w:style>
  <w:style w:type="character" w:customStyle="1" w:styleId="WW8Num19z4">
    <w:name w:val="WW8Num19z4"/>
    <w:rsid w:val="00507792"/>
    <w:rPr>
      <w:rFonts w:ascii="Courier New" w:hAnsi="Courier New"/>
    </w:rPr>
  </w:style>
  <w:style w:type="character" w:customStyle="1" w:styleId="WW8Num20z0">
    <w:name w:val="WW8Num20z0"/>
    <w:rsid w:val="00507792"/>
    <w:rPr>
      <w:rFonts w:ascii="Wingdings" w:hAnsi="Wingdings"/>
    </w:rPr>
  </w:style>
  <w:style w:type="character" w:customStyle="1" w:styleId="WW8Num20z1">
    <w:name w:val="WW8Num20z1"/>
    <w:rsid w:val="00507792"/>
    <w:rPr>
      <w:rFonts w:ascii="Courier New" w:hAnsi="Courier New"/>
    </w:rPr>
  </w:style>
  <w:style w:type="character" w:customStyle="1" w:styleId="WW8Num20z3">
    <w:name w:val="WW8Num20z3"/>
    <w:rsid w:val="00507792"/>
    <w:rPr>
      <w:rFonts w:ascii="Symbol" w:hAnsi="Symbol"/>
    </w:rPr>
  </w:style>
  <w:style w:type="character" w:customStyle="1" w:styleId="WW8Num21z0">
    <w:name w:val="WW8Num21z0"/>
    <w:rsid w:val="00507792"/>
    <w:rPr>
      <w:rFonts w:ascii="Wingdings" w:hAnsi="Wingdings"/>
    </w:rPr>
  </w:style>
  <w:style w:type="character" w:customStyle="1" w:styleId="WW8Num21z1">
    <w:name w:val="WW8Num21z1"/>
    <w:rsid w:val="00507792"/>
    <w:rPr>
      <w:rFonts w:ascii="Courier New" w:hAnsi="Courier New"/>
    </w:rPr>
  </w:style>
  <w:style w:type="character" w:customStyle="1" w:styleId="WW8Num21z3">
    <w:name w:val="WW8Num21z3"/>
    <w:rsid w:val="00507792"/>
    <w:rPr>
      <w:rFonts w:ascii="Symbol" w:hAnsi="Symbol"/>
    </w:rPr>
  </w:style>
  <w:style w:type="character" w:customStyle="1" w:styleId="WW8Num22z0">
    <w:name w:val="WW8Num22z0"/>
    <w:rsid w:val="00507792"/>
    <w:rPr>
      <w:rFonts w:ascii="Symbol" w:hAnsi="Symbol"/>
    </w:rPr>
  </w:style>
  <w:style w:type="character" w:customStyle="1" w:styleId="WW8Num22z1">
    <w:name w:val="WW8Num22z1"/>
    <w:rsid w:val="00507792"/>
    <w:rPr>
      <w:rFonts w:ascii="Courier New" w:hAnsi="Courier New"/>
    </w:rPr>
  </w:style>
  <w:style w:type="character" w:customStyle="1" w:styleId="WW8Num22z2">
    <w:name w:val="WW8Num22z2"/>
    <w:rsid w:val="00507792"/>
    <w:rPr>
      <w:rFonts w:ascii="Wingdings" w:hAnsi="Wingdings"/>
    </w:rPr>
  </w:style>
  <w:style w:type="character" w:customStyle="1" w:styleId="WW8Num23z0">
    <w:name w:val="WW8Num23z0"/>
    <w:rsid w:val="00507792"/>
    <w:rPr>
      <w:rFonts w:ascii="Wingdings" w:hAnsi="Wingdings"/>
    </w:rPr>
  </w:style>
  <w:style w:type="character" w:customStyle="1" w:styleId="WW8Num23z1">
    <w:name w:val="WW8Num23z1"/>
    <w:rsid w:val="00507792"/>
    <w:rPr>
      <w:rFonts w:ascii="Courier New" w:hAnsi="Courier New"/>
    </w:rPr>
  </w:style>
  <w:style w:type="character" w:customStyle="1" w:styleId="WW8Num23z3">
    <w:name w:val="WW8Num23z3"/>
    <w:rsid w:val="00507792"/>
    <w:rPr>
      <w:rFonts w:ascii="Symbol" w:hAnsi="Symbol"/>
    </w:rPr>
  </w:style>
  <w:style w:type="character" w:customStyle="1" w:styleId="12">
    <w:name w:val="Основной шрифт абзаца1"/>
    <w:rsid w:val="00507792"/>
  </w:style>
  <w:style w:type="character" w:customStyle="1" w:styleId="ad">
    <w:name w:val="Основной текст с отступом Знак"/>
    <w:rsid w:val="00507792"/>
    <w:rPr>
      <w:rFonts w:cs="Times New Roman"/>
    </w:rPr>
  </w:style>
  <w:style w:type="character" w:styleId="ae">
    <w:name w:val="Hyperlink"/>
    <w:uiPriority w:val="99"/>
    <w:rsid w:val="00507792"/>
    <w:rPr>
      <w:color w:val="000080"/>
      <w:u w:val="single"/>
    </w:rPr>
  </w:style>
  <w:style w:type="paragraph" w:customStyle="1" w:styleId="af">
    <w:name w:val="Заголовок"/>
    <w:basedOn w:val="a"/>
    <w:next w:val="a7"/>
    <w:rsid w:val="00507792"/>
    <w:pPr>
      <w:keepNext/>
      <w:spacing w:before="240" w:after="120" w:line="276" w:lineRule="auto"/>
    </w:pPr>
    <w:rPr>
      <w:rFonts w:ascii="Arial" w:eastAsia="SimSun" w:hAnsi="Arial" w:cs="Tahoma"/>
      <w:sz w:val="28"/>
      <w:szCs w:val="28"/>
    </w:rPr>
  </w:style>
  <w:style w:type="paragraph" w:styleId="af0">
    <w:name w:val="List"/>
    <w:basedOn w:val="a7"/>
    <w:rsid w:val="00507792"/>
    <w:rPr>
      <w:rFonts w:cs="Tahoma"/>
    </w:rPr>
  </w:style>
  <w:style w:type="paragraph" w:customStyle="1" w:styleId="13">
    <w:name w:val="Название1"/>
    <w:basedOn w:val="a"/>
    <w:rsid w:val="00507792"/>
    <w:pPr>
      <w:suppressLineNumbers/>
      <w:spacing w:before="120" w:after="120" w:line="276" w:lineRule="auto"/>
    </w:pPr>
    <w:rPr>
      <w:rFonts w:ascii="Calibri" w:hAnsi="Calibri" w:cs="Tahoma"/>
      <w:i/>
      <w:iCs/>
    </w:rPr>
  </w:style>
  <w:style w:type="paragraph" w:customStyle="1" w:styleId="14">
    <w:name w:val="Указатель1"/>
    <w:basedOn w:val="a"/>
    <w:rsid w:val="00507792"/>
    <w:pPr>
      <w:suppressLineNumbers/>
      <w:spacing w:after="200" w:line="276" w:lineRule="auto"/>
    </w:pPr>
    <w:rPr>
      <w:rFonts w:ascii="Calibri" w:hAnsi="Calibri" w:cs="Tahoma"/>
      <w:sz w:val="22"/>
      <w:szCs w:val="22"/>
    </w:rPr>
  </w:style>
  <w:style w:type="paragraph" w:customStyle="1" w:styleId="15">
    <w:name w:val="Абзац списка1"/>
    <w:basedOn w:val="a"/>
    <w:rsid w:val="005077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507792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1">
    <w:name w:val="Body Text Indent"/>
    <w:basedOn w:val="a"/>
    <w:link w:val="16"/>
    <w:rsid w:val="00507792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6">
    <w:name w:val="Основной текст с отступом Знак1"/>
    <w:basedOn w:val="a0"/>
    <w:link w:val="af1"/>
    <w:rsid w:val="00507792"/>
    <w:rPr>
      <w:rFonts w:ascii="Calibri" w:eastAsia="Times New Roman" w:hAnsi="Calibri" w:cs="Calibri"/>
      <w:lang w:eastAsia="ar-SA"/>
    </w:rPr>
  </w:style>
  <w:style w:type="paragraph" w:customStyle="1" w:styleId="af2">
    <w:name w:val="Знак"/>
    <w:basedOn w:val="a"/>
    <w:rsid w:val="0050779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rsid w:val="005077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ListParagraph1">
    <w:name w:val="List Paragraph1"/>
    <w:basedOn w:val="a"/>
    <w:rsid w:val="005077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3">
    <w:name w:val="Содержимое таблицы"/>
    <w:basedOn w:val="a"/>
    <w:rsid w:val="00507792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4">
    <w:name w:val="Заголовок таблицы"/>
    <w:basedOn w:val="af3"/>
    <w:rsid w:val="00507792"/>
    <w:pPr>
      <w:jc w:val="center"/>
    </w:pPr>
    <w:rPr>
      <w:b/>
      <w:bCs/>
    </w:rPr>
  </w:style>
  <w:style w:type="paragraph" w:styleId="20">
    <w:name w:val="Body Text 2"/>
    <w:basedOn w:val="a"/>
    <w:link w:val="21"/>
    <w:uiPriority w:val="99"/>
    <w:unhideWhenUsed/>
    <w:rsid w:val="00507792"/>
    <w:pPr>
      <w:suppressAutoHyphens w:val="0"/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507792"/>
    <w:rPr>
      <w:rFonts w:ascii="Calibri" w:eastAsia="Times New Roman" w:hAnsi="Calibri" w:cs="Times New Roman"/>
      <w:lang w:val="x-none" w:eastAsia="x-none"/>
    </w:rPr>
  </w:style>
  <w:style w:type="paragraph" w:styleId="3">
    <w:name w:val="Body Text 3"/>
    <w:basedOn w:val="a"/>
    <w:link w:val="30"/>
    <w:rsid w:val="00507792"/>
    <w:pPr>
      <w:suppressAutoHyphens w:val="0"/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07792"/>
    <w:rPr>
      <w:rFonts w:ascii="Calibri" w:eastAsia="Times New Roman" w:hAnsi="Calibri" w:cs="Times New Roman"/>
      <w:sz w:val="16"/>
      <w:szCs w:val="16"/>
      <w:lang w:val="x-none" w:eastAsia="x-none"/>
    </w:rPr>
  </w:style>
  <w:style w:type="table" w:customStyle="1" w:styleId="17">
    <w:name w:val="Сетка таблицы1"/>
    <w:basedOn w:val="a1"/>
    <w:next w:val="a4"/>
    <w:rsid w:val="0050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50611"/>
    <w:rPr>
      <w:color w:val="800080"/>
      <w:u w:val="single"/>
    </w:rPr>
  </w:style>
  <w:style w:type="paragraph" w:customStyle="1" w:styleId="xl63">
    <w:name w:val="xl63"/>
    <w:basedOn w:val="a"/>
    <w:rsid w:val="00C50611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6">
    <w:name w:val="xl6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C506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C5061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C50611"/>
    <w:pPr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74">
    <w:name w:val="xl74"/>
    <w:basedOn w:val="a"/>
    <w:rsid w:val="00C5061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8">
    <w:name w:val="xl78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84">
    <w:name w:val="xl84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C5061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87">
    <w:name w:val="xl87"/>
    <w:basedOn w:val="a"/>
    <w:rsid w:val="00C506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88">
    <w:name w:val="xl88"/>
    <w:basedOn w:val="a"/>
    <w:rsid w:val="00C5061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C50611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91">
    <w:name w:val="xl91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2">
    <w:name w:val="xl92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3">
    <w:name w:val="xl93"/>
    <w:basedOn w:val="a"/>
    <w:rsid w:val="00C5061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94">
    <w:name w:val="xl94"/>
    <w:basedOn w:val="a"/>
    <w:rsid w:val="00C50611"/>
    <w:pPr>
      <w:pBdr>
        <w:top w:val="single" w:sz="8" w:space="0" w:color="auto"/>
        <w:bottom w:val="single" w:sz="8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5">
    <w:name w:val="xl95"/>
    <w:basedOn w:val="a"/>
    <w:rsid w:val="00C5061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6">
    <w:name w:val="xl96"/>
    <w:basedOn w:val="a"/>
    <w:rsid w:val="00C50611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C50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lang w:eastAsia="ru-RU"/>
    </w:rPr>
  </w:style>
  <w:style w:type="paragraph" w:customStyle="1" w:styleId="xl98">
    <w:name w:val="xl98"/>
    <w:basedOn w:val="a"/>
    <w:rsid w:val="00C50611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99">
    <w:name w:val="xl99"/>
    <w:basedOn w:val="a"/>
    <w:rsid w:val="00C50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/>
      <w:b/>
      <w:bCs/>
      <w:lang w:eastAsia="ru-RU"/>
    </w:rPr>
  </w:style>
  <w:style w:type="paragraph" w:customStyle="1" w:styleId="xl100">
    <w:name w:val="xl100"/>
    <w:basedOn w:val="a"/>
    <w:rsid w:val="00C506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C5061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C5061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styleId="af6">
    <w:name w:val="List Paragraph"/>
    <w:basedOn w:val="a"/>
    <w:uiPriority w:val="99"/>
    <w:qFormat/>
    <w:rsid w:val="00EE5E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Без интервала3"/>
    <w:rsid w:val="00F8753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F8DE-A45D-4034-92E8-32A7E9C8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KSO1</cp:lastModifiedBy>
  <cp:revision>157</cp:revision>
  <cp:lastPrinted>2015-01-13T02:06:00Z</cp:lastPrinted>
  <dcterms:created xsi:type="dcterms:W3CDTF">2013-10-09T00:43:00Z</dcterms:created>
  <dcterms:modified xsi:type="dcterms:W3CDTF">2015-11-03T02:13:00Z</dcterms:modified>
</cp:coreProperties>
</file>