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52" w:rsidRPr="00AA4A25" w:rsidRDefault="00295952" w:rsidP="00295952">
      <w:pPr>
        <w:pStyle w:val="a3"/>
        <w:ind w:firstLine="709"/>
        <w:jc w:val="center"/>
        <w:rPr>
          <w:rFonts w:ascii="Times New Roman" w:hAnsi="Times New Roman"/>
          <w:b/>
          <w:i/>
          <w:sz w:val="25"/>
          <w:szCs w:val="25"/>
          <w:lang w:eastAsia="ar-SA"/>
        </w:rPr>
      </w:pPr>
      <w:r>
        <w:rPr>
          <w:rFonts w:ascii="Times New Roman" w:hAnsi="Times New Roman"/>
          <w:b/>
          <w:i/>
          <w:sz w:val="25"/>
          <w:szCs w:val="25"/>
          <w:lang w:eastAsia="ar-SA"/>
        </w:rPr>
        <w:t xml:space="preserve">Информация по </w:t>
      </w:r>
      <w:r w:rsidRPr="00AA4A25">
        <w:rPr>
          <w:rFonts w:ascii="Times New Roman" w:hAnsi="Times New Roman"/>
          <w:b/>
          <w:i/>
          <w:sz w:val="25"/>
          <w:szCs w:val="25"/>
          <w:lang w:eastAsia="ar-SA"/>
        </w:rPr>
        <w:t>проверк</w:t>
      </w:r>
      <w:r w:rsidR="00424457">
        <w:rPr>
          <w:rFonts w:ascii="Times New Roman" w:hAnsi="Times New Roman"/>
          <w:b/>
          <w:i/>
          <w:sz w:val="25"/>
          <w:szCs w:val="25"/>
          <w:lang w:eastAsia="ar-SA"/>
        </w:rPr>
        <w:t>е</w:t>
      </w:r>
      <w:r w:rsidRPr="00AA4A25">
        <w:rPr>
          <w:rFonts w:ascii="Times New Roman" w:hAnsi="Times New Roman"/>
          <w:b/>
          <w:i/>
          <w:sz w:val="25"/>
          <w:szCs w:val="25"/>
          <w:lang w:eastAsia="ar-SA"/>
        </w:rPr>
        <w:t xml:space="preserve">  </w:t>
      </w:r>
      <w:r w:rsidRPr="00AA4A25">
        <w:rPr>
          <w:rFonts w:ascii="Times New Roman" w:hAnsi="Times New Roman"/>
          <w:b/>
          <w:i/>
          <w:sz w:val="25"/>
          <w:szCs w:val="25"/>
        </w:rPr>
        <w:t xml:space="preserve">финансово – хозяйственной деятельности муниципального бюджетного учреждения культуры </w:t>
      </w:r>
    </w:p>
    <w:p w:rsidR="00295952" w:rsidRPr="00AA4A25" w:rsidRDefault="00295952" w:rsidP="00295952">
      <w:pPr>
        <w:pStyle w:val="a3"/>
        <w:rPr>
          <w:sz w:val="25"/>
          <w:szCs w:val="25"/>
          <w:highlight w:val="yellow"/>
        </w:rPr>
      </w:pPr>
    </w:p>
    <w:p w:rsidR="00295952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7D11">
        <w:rPr>
          <w:rFonts w:ascii="Times New Roman" w:hAnsi="Times New Roman"/>
          <w:sz w:val="24"/>
          <w:szCs w:val="24"/>
        </w:rPr>
        <w:t xml:space="preserve"> течени</w:t>
      </w:r>
      <w:r>
        <w:rPr>
          <w:rFonts w:ascii="Times New Roman" w:hAnsi="Times New Roman"/>
          <w:sz w:val="24"/>
          <w:szCs w:val="24"/>
        </w:rPr>
        <w:t>е</w:t>
      </w:r>
      <w:r w:rsidRPr="00937D11">
        <w:rPr>
          <w:rFonts w:ascii="Times New Roman" w:hAnsi="Times New Roman"/>
          <w:sz w:val="24"/>
          <w:szCs w:val="24"/>
        </w:rPr>
        <w:t xml:space="preserve"> 2013 года большое количество корректировок плана ФХД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D11">
        <w:rPr>
          <w:rFonts w:ascii="Times New Roman" w:hAnsi="Times New Roman"/>
          <w:sz w:val="24"/>
          <w:szCs w:val="24"/>
        </w:rPr>
        <w:t>не соответствие плановых назначений сумм доходов и расходов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D11">
        <w:rPr>
          <w:rFonts w:ascii="Times New Roman" w:hAnsi="Times New Roman"/>
          <w:sz w:val="24"/>
          <w:szCs w:val="24"/>
        </w:rPr>
        <w:t>расхождение плановых назначений из программы «АЦК» с планом ФХД на бумажном носителе</w:t>
      </w:r>
      <w:r>
        <w:rPr>
          <w:rFonts w:ascii="Times New Roman" w:hAnsi="Times New Roman"/>
          <w:sz w:val="24"/>
          <w:szCs w:val="24"/>
        </w:rPr>
        <w:t>.</w:t>
      </w:r>
    </w:p>
    <w:p w:rsidR="00295952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</w:t>
      </w:r>
      <w:r w:rsidR="00D327F6">
        <w:rPr>
          <w:rFonts w:ascii="Times New Roman" w:hAnsi="Times New Roman"/>
          <w:sz w:val="24"/>
          <w:szCs w:val="24"/>
        </w:rPr>
        <w:t xml:space="preserve">главным распорядителем </w:t>
      </w:r>
      <w:r>
        <w:rPr>
          <w:rFonts w:ascii="Times New Roman" w:hAnsi="Times New Roman"/>
          <w:sz w:val="24"/>
          <w:szCs w:val="24"/>
        </w:rPr>
        <w:t>сроков финансового обеспечения субсидии на выполнение муниципального задания</w:t>
      </w:r>
      <w:r w:rsidR="00D327F6">
        <w:rPr>
          <w:rFonts w:ascii="Times New Roman" w:hAnsi="Times New Roman"/>
          <w:sz w:val="24"/>
          <w:szCs w:val="24"/>
        </w:rPr>
        <w:t xml:space="preserve"> бюджетного учреждения культуры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95952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56D7">
        <w:rPr>
          <w:rFonts w:ascii="Times New Roman" w:hAnsi="Times New Roman"/>
          <w:sz w:val="24"/>
          <w:szCs w:val="24"/>
        </w:rPr>
        <w:t xml:space="preserve">Проверить достоверность оказания платных услуг невозможно, </w:t>
      </w:r>
      <w:r>
        <w:rPr>
          <w:rFonts w:ascii="Times New Roman" w:hAnsi="Times New Roman"/>
          <w:sz w:val="24"/>
          <w:szCs w:val="24"/>
        </w:rPr>
        <w:t xml:space="preserve">по причине </w:t>
      </w:r>
      <w:r w:rsidRPr="004E56D7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ия бухгалтерского учета по иной приносящей доход деятельности с применением</w:t>
      </w:r>
      <w:r w:rsidRPr="004E56D7">
        <w:rPr>
          <w:rFonts w:ascii="Times New Roman" w:hAnsi="Times New Roman"/>
          <w:sz w:val="24"/>
          <w:szCs w:val="24"/>
        </w:rPr>
        <w:t xml:space="preserve"> бланков строгой отчетности.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952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Излишне начислена заработная плата на общую сумму 20 531,20 руб.</w:t>
      </w:r>
    </w:p>
    <w:p w:rsidR="00295952" w:rsidRPr="00310631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Необоснованно</w:t>
      </w:r>
      <w:r w:rsidRPr="00310631">
        <w:rPr>
          <w:rFonts w:ascii="Times New Roman" w:hAnsi="Times New Roman"/>
          <w:sz w:val="24"/>
          <w:szCs w:val="24"/>
        </w:rPr>
        <w:t xml:space="preserve"> израсходованы бюджетные средства на общую сумму </w:t>
      </w:r>
      <w:r>
        <w:rPr>
          <w:rFonts w:ascii="Times New Roman" w:hAnsi="Times New Roman"/>
          <w:sz w:val="24"/>
          <w:szCs w:val="24"/>
        </w:rPr>
        <w:t>35</w:t>
      </w:r>
      <w:r w:rsidRPr="00310631">
        <w:rPr>
          <w:rFonts w:ascii="Times New Roman" w:hAnsi="Times New Roman"/>
          <w:sz w:val="24"/>
          <w:szCs w:val="24"/>
        </w:rPr>
        <w:t xml:space="preserve"> 023,00 рубля (в том числе за счет средств района – </w:t>
      </w:r>
      <w:r>
        <w:rPr>
          <w:rFonts w:ascii="Times New Roman" w:hAnsi="Times New Roman"/>
          <w:sz w:val="24"/>
          <w:szCs w:val="24"/>
        </w:rPr>
        <w:t>30</w:t>
      </w:r>
      <w:r w:rsidRPr="00310631">
        <w:rPr>
          <w:rFonts w:ascii="Times New Roman" w:hAnsi="Times New Roman"/>
          <w:sz w:val="24"/>
          <w:szCs w:val="24"/>
        </w:rPr>
        <w:t> 023,00 рубля, за счет средств от оказания платных услуг в сумме 5 000 рублей)</w:t>
      </w:r>
      <w:r>
        <w:rPr>
          <w:rFonts w:ascii="Times New Roman" w:hAnsi="Times New Roman"/>
          <w:sz w:val="24"/>
          <w:szCs w:val="24"/>
        </w:rPr>
        <w:t>, по причине несоответствия</w:t>
      </w:r>
      <w:r w:rsidRPr="0031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перечню продаваемых товаров и</w:t>
      </w:r>
      <w:r w:rsidRPr="00310631">
        <w:rPr>
          <w:rFonts w:ascii="Times New Roman" w:hAnsi="Times New Roman"/>
          <w:sz w:val="24"/>
          <w:szCs w:val="24"/>
        </w:rPr>
        <w:t xml:space="preserve"> первичных документов.</w:t>
      </w:r>
    </w:p>
    <w:p w:rsidR="00295952" w:rsidRPr="00310631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10631">
        <w:rPr>
          <w:rFonts w:ascii="Times New Roman" w:hAnsi="Times New Roman"/>
          <w:sz w:val="24"/>
          <w:szCs w:val="24"/>
        </w:rPr>
        <w:t>злишне оплачены командировочные расходы в сумме 1 400,00 рублей.</w:t>
      </w:r>
    </w:p>
    <w:p w:rsidR="00295952" w:rsidRPr="00310631" w:rsidRDefault="00295952" w:rsidP="0029595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631">
        <w:rPr>
          <w:rFonts w:ascii="Times New Roman" w:hAnsi="Times New Roman"/>
          <w:sz w:val="24"/>
          <w:szCs w:val="24"/>
        </w:rPr>
        <w:t>При проведении инвентаризации основных средств и материальных запасов на момент проверки установлена недостача на общую сумму  30 870,50 руб. (в том числе: стулья – 4 000,00 руб., телефон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631">
        <w:rPr>
          <w:rFonts w:ascii="Times New Roman" w:hAnsi="Times New Roman"/>
          <w:sz w:val="24"/>
          <w:szCs w:val="24"/>
        </w:rPr>
        <w:t>2 026,00 руб., ткань – 6 444,50 руб., обувь концертная - 18 400,00 руб.) и  излишки  ткани в количестве 8,2 м.</w:t>
      </w:r>
    </w:p>
    <w:p w:rsidR="00295952" w:rsidRPr="00310631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631">
        <w:rPr>
          <w:rFonts w:ascii="Times New Roman" w:hAnsi="Times New Roman"/>
          <w:sz w:val="24"/>
          <w:szCs w:val="24"/>
        </w:rPr>
        <w:t>Неэффективное использование основных средств на сумму 69 536,00 руб.</w:t>
      </w:r>
    </w:p>
    <w:p w:rsidR="00295952" w:rsidRDefault="00295952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нарушения трудового, бюджетного законодательства.</w:t>
      </w:r>
    </w:p>
    <w:p w:rsidR="00295952" w:rsidRDefault="00D327F6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Б</w:t>
      </w:r>
      <w:r w:rsidR="00295952">
        <w:rPr>
          <w:rFonts w:ascii="Times New Roman" w:hAnsi="Times New Roman"/>
          <w:sz w:val="24"/>
          <w:szCs w:val="24"/>
        </w:rPr>
        <w:t>ухгалтерский учет ведется с нарушениями бухгалтерского законодательства.</w:t>
      </w:r>
    </w:p>
    <w:p w:rsidR="00295952" w:rsidRPr="00AA4A25" w:rsidRDefault="00D327F6" w:rsidP="002959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Отсутствуем</w:t>
      </w:r>
      <w:r w:rsidR="00295952" w:rsidRPr="00AA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внутренний </w:t>
      </w:r>
      <w:r w:rsidR="00295952" w:rsidRPr="00AA4A25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 главного распорядителя за</w:t>
      </w:r>
      <w:r w:rsidR="00295952" w:rsidRPr="00AA4A25">
        <w:rPr>
          <w:rFonts w:ascii="Times New Roman" w:hAnsi="Times New Roman"/>
          <w:sz w:val="24"/>
          <w:szCs w:val="24"/>
        </w:rPr>
        <w:t xml:space="preserve"> правильност</w:t>
      </w:r>
      <w:r w:rsidR="0029595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 w:rsidR="00295952" w:rsidRPr="00AA4A25">
        <w:rPr>
          <w:rFonts w:ascii="Times New Roman" w:hAnsi="Times New Roman"/>
          <w:sz w:val="24"/>
          <w:szCs w:val="24"/>
        </w:rPr>
        <w:t xml:space="preserve"> заполнения и составления формы отчетности № 7-НК «Сведения об организации культурно – досугового типа».</w:t>
      </w:r>
    </w:p>
    <w:p w:rsidR="0080594D" w:rsidRPr="004E56D7" w:rsidRDefault="0080594D" w:rsidP="001B17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80594D" w:rsidRPr="004E56D7" w:rsidSect="00AA4A25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65" w:rsidRDefault="00D27F65" w:rsidP="00B70818">
      <w:pPr>
        <w:spacing w:after="0" w:line="240" w:lineRule="auto"/>
      </w:pPr>
      <w:r>
        <w:separator/>
      </w:r>
    </w:p>
  </w:endnote>
  <w:endnote w:type="continuationSeparator" w:id="0">
    <w:p w:rsidR="00D27F65" w:rsidRDefault="00D27F65" w:rsidP="00B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4F" w:rsidRDefault="0094314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327F6">
      <w:rPr>
        <w:noProof/>
      </w:rPr>
      <w:t>1</w:t>
    </w:r>
    <w:r>
      <w:rPr>
        <w:noProof/>
      </w:rPr>
      <w:fldChar w:fldCharType="end"/>
    </w:r>
  </w:p>
  <w:p w:rsidR="0094314F" w:rsidRDefault="00943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65" w:rsidRDefault="00D27F65" w:rsidP="00B70818">
      <w:pPr>
        <w:spacing w:after="0" w:line="240" w:lineRule="auto"/>
      </w:pPr>
      <w:r>
        <w:separator/>
      </w:r>
    </w:p>
  </w:footnote>
  <w:footnote w:type="continuationSeparator" w:id="0">
    <w:p w:rsidR="00D27F65" w:rsidRDefault="00D27F65" w:rsidP="00B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85522F48"/>
    <w:name w:val="WW8Num17"/>
    <w:lvl w:ilvl="0">
      <w:start w:val="1"/>
      <w:numFmt w:val="decimal"/>
      <w:lvlText w:val="%1."/>
      <w:lvlJc w:val="left"/>
      <w:pPr>
        <w:tabs>
          <w:tab w:val="num" w:pos="-6521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2">
    <w:nsid w:val="00C24639"/>
    <w:multiLevelType w:val="hybridMultilevel"/>
    <w:tmpl w:val="8A14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1D61E77"/>
    <w:multiLevelType w:val="hybridMultilevel"/>
    <w:tmpl w:val="0AAA97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0232738C"/>
    <w:multiLevelType w:val="hybridMultilevel"/>
    <w:tmpl w:val="4094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38439C"/>
    <w:multiLevelType w:val="hybridMultilevel"/>
    <w:tmpl w:val="D624A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4501BCB"/>
    <w:multiLevelType w:val="hybridMultilevel"/>
    <w:tmpl w:val="DC6CC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B9136D"/>
    <w:multiLevelType w:val="hybridMultilevel"/>
    <w:tmpl w:val="E51E5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D974C7"/>
    <w:multiLevelType w:val="hybridMultilevel"/>
    <w:tmpl w:val="7E26E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8A60EA"/>
    <w:multiLevelType w:val="hybridMultilevel"/>
    <w:tmpl w:val="85A2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6377F9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093314D4"/>
    <w:multiLevelType w:val="hybridMultilevel"/>
    <w:tmpl w:val="44DC31AE"/>
    <w:lvl w:ilvl="0" w:tplc="F51A8D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5F734D"/>
    <w:multiLevelType w:val="hybridMultilevel"/>
    <w:tmpl w:val="223E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E80622"/>
    <w:multiLevelType w:val="hybridMultilevel"/>
    <w:tmpl w:val="D5B28464"/>
    <w:lvl w:ilvl="0" w:tplc="93B85E80">
      <w:start w:val="9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4B4591"/>
    <w:multiLevelType w:val="hybridMultilevel"/>
    <w:tmpl w:val="D0947272"/>
    <w:lvl w:ilvl="0" w:tplc="FE70D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5772CB"/>
    <w:multiLevelType w:val="hybridMultilevel"/>
    <w:tmpl w:val="48265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5D5FFC"/>
    <w:multiLevelType w:val="hybridMultilevel"/>
    <w:tmpl w:val="FED2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D648F7"/>
    <w:multiLevelType w:val="hybridMultilevel"/>
    <w:tmpl w:val="CE2884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2405B6"/>
    <w:multiLevelType w:val="hybridMultilevel"/>
    <w:tmpl w:val="119A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F17A91"/>
    <w:multiLevelType w:val="hybridMultilevel"/>
    <w:tmpl w:val="5E24E51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>
    <w:nsid w:val="393038D5"/>
    <w:multiLevelType w:val="hybridMultilevel"/>
    <w:tmpl w:val="FF9E1500"/>
    <w:lvl w:ilvl="0" w:tplc="FA16C12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5644C1"/>
    <w:multiLevelType w:val="hybridMultilevel"/>
    <w:tmpl w:val="B5E6BA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32">
    <w:nsid w:val="3C5A10D9"/>
    <w:multiLevelType w:val="hybridMultilevel"/>
    <w:tmpl w:val="1FE04A0E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8638B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>
    <w:nsid w:val="3F597593"/>
    <w:multiLevelType w:val="hybridMultilevel"/>
    <w:tmpl w:val="9112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5A291E"/>
    <w:multiLevelType w:val="hybridMultilevel"/>
    <w:tmpl w:val="F4DC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655853"/>
    <w:multiLevelType w:val="hybridMultilevel"/>
    <w:tmpl w:val="4530B536"/>
    <w:lvl w:ilvl="0" w:tplc="ACB068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6C0A57"/>
    <w:multiLevelType w:val="hybridMultilevel"/>
    <w:tmpl w:val="AA9003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4102527"/>
    <w:multiLevelType w:val="hybridMultilevel"/>
    <w:tmpl w:val="AB6AA462"/>
    <w:lvl w:ilvl="0" w:tplc="9AECF0F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9">
    <w:nsid w:val="5BA1672B"/>
    <w:multiLevelType w:val="hybridMultilevel"/>
    <w:tmpl w:val="84C2AF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5E4012E2"/>
    <w:multiLevelType w:val="hybridMultilevel"/>
    <w:tmpl w:val="9112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79145D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2">
    <w:nsid w:val="601D0674"/>
    <w:multiLevelType w:val="hybridMultilevel"/>
    <w:tmpl w:val="61C2ACC2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A16D4"/>
    <w:multiLevelType w:val="hybridMultilevel"/>
    <w:tmpl w:val="05D4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6E0F89"/>
    <w:multiLevelType w:val="hybridMultilevel"/>
    <w:tmpl w:val="79089E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17"/>
  </w:num>
  <w:num w:numId="5">
    <w:abstractNumId w:val="35"/>
  </w:num>
  <w:num w:numId="6">
    <w:abstractNumId w:val="18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5"/>
  </w:num>
  <w:num w:numId="12">
    <w:abstractNumId w:val="13"/>
  </w:num>
  <w:num w:numId="13">
    <w:abstractNumId w:val="12"/>
  </w:num>
  <w:num w:numId="14">
    <w:abstractNumId w:val="38"/>
  </w:num>
  <w:num w:numId="15">
    <w:abstractNumId w:val="20"/>
  </w:num>
  <w:num w:numId="16">
    <w:abstractNumId w:val="23"/>
  </w:num>
  <w:num w:numId="17">
    <w:abstractNumId w:val="29"/>
  </w:num>
  <w:num w:numId="18">
    <w:abstractNumId w:val="36"/>
  </w:num>
  <w:num w:numId="19">
    <w:abstractNumId w:val="16"/>
  </w:num>
  <w:num w:numId="20">
    <w:abstractNumId w:val="37"/>
  </w:num>
  <w:num w:numId="21">
    <w:abstractNumId w:val="42"/>
  </w:num>
  <w:num w:numId="22">
    <w:abstractNumId w:val="32"/>
  </w:num>
  <w:num w:numId="23">
    <w:abstractNumId w:val="41"/>
  </w:num>
  <w:num w:numId="24">
    <w:abstractNumId w:val="22"/>
  </w:num>
  <w:num w:numId="25">
    <w:abstractNumId w:val="39"/>
  </w:num>
  <w:num w:numId="26">
    <w:abstractNumId w:val="31"/>
  </w:num>
  <w:num w:numId="27">
    <w:abstractNumId w:val="24"/>
  </w:num>
  <w:num w:numId="28">
    <w:abstractNumId w:val="44"/>
  </w:num>
  <w:num w:numId="29">
    <w:abstractNumId w:val="43"/>
  </w:num>
  <w:num w:numId="30">
    <w:abstractNumId w:val="25"/>
  </w:num>
  <w:num w:numId="31">
    <w:abstractNumId w:val="28"/>
  </w:num>
  <w:num w:numId="32">
    <w:abstractNumId w:val="40"/>
  </w:num>
  <w:num w:numId="33">
    <w:abstractNumId w:val="34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4A9"/>
    <w:rsid w:val="00002C51"/>
    <w:rsid w:val="000044F8"/>
    <w:rsid w:val="000069E4"/>
    <w:rsid w:val="00011349"/>
    <w:rsid w:val="00012F4B"/>
    <w:rsid w:val="00023A2D"/>
    <w:rsid w:val="000357E2"/>
    <w:rsid w:val="0004386F"/>
    <w:rsid w:val="00043969"/>
    <w:rsid w:val="00046DDD"/>
    <w:rsid w:val="000521F8"/>
    <w:rsid w:val="0006388E"/>
    <w:rsid w:val="0006439A"/>
    <w:rsid w:val="00065BE2"/>
    <w:rsid w:val="0007579F"/>
    <w:rsid w:val="00075EF3"/>
    <w:rsid w:val="0008158D"/>
    <w:rsid w:val="0008369E"/>
    <w:rsid w:val="00092839"/>
    <w:rsid w:val="000B5025"/>
    <w:rsid w:val="000C24EA"/>
    <w:rsid w:val="000C439C"/>
    <w:rsid w:val="000C46A3"/>
    <w:rsid w:val="000C489C"/>
    <w:rsid w:val="000C6B52"/>
    <w:rsid w:val="000C7401"/>
    <w:rsid w:val="000D0C66"/>
    <w:rsid w:val="000D4C13"/>
    <w:rsid w:val="000D5531"/>
    <w:rsid w:val="000D5629"/>
    <w:rsid w:val="000E0AF3"/>
    <w:rsid w:val="000F2DD0"/>
    <w:rsid w:val="000F7A95"/>
    <w:rsid w:val="00100436"/>
    <w:rsid w:val="00114465"/>
    <w:rsid w:val="001151F8"/>
    <w:rsid w:val="00123499"/>
    <w:rsid w:val="00127517"/>
    <w:rsid w:val="0013029B"/>
    <w:rsid w:val="00137E46"/>
    <w:rsid w:val="001406D3"/>
    <w:rsid w:val="00140B81"/>
    <w:rsid w:val="001432DD"/>
    <w:rsid w:val="00143D17"/>
    <w:rsid w:val="00145604"/>
    <w:rsid w:val="0015122B"/>
    <w:rsid w:val="00151A96"/>
    <w:rsid w:val="00151FF7"/>
    <w:rsid w:val="00157143"/>
    <w:rsid w:val="0016678F"/>
    <w:rsid w:val="0017205D"/>
    <w:rsid w:val="00174C22"/>
    <w:rsid w:val="00174E4E"/>
    <w:rsid w:val="00175B8F"/>
    <w:rsid w:val="00187E66"/>
    <w:rsid w:val="00190E9E"/>
    <w:rsid w:val="0019269C"/>
    <w:rsid w:val="00193B43"/>
    <w:rsid w:val="001A1218"/>
    <w:rsid w:val="001B0176"/>
    <w:rsid w:val="001B1769"/>
    <w:rsid w:val="001B6473"/>
    <w:rsid w:val="001B6F61"/>
    <w:rsid w:val="001D0154"/>
    <w:rsid w:val="001D6412"/>
    <w:rsid w:val="001D6451"/>
    <w:rsid w:val="001E1D44"/>
    <w:rsid w:val="001E601F"/>
    <w:rsid w:val="001E6D9C"/>
    <w:rsid w:val="001E70E8"/>
    <w:rsid w:val="001F0BB6"/>
    <w:rsid w:val="001F2486"/>
    <w:rsid w:val="001F5BA1"/>
    <w:rsid w:val="0020233B"/>
    <w:rsid w:val="00202718"/>
    <w:rsid w:val="00202D27"/>
    <w:rsid w:val="002121B1"/>
    <w:rsid w:val="002156E5"/>
    <w:rsid w:val="00217027"/>
    <w:rsid w:val="00224540"/>
    <w:rsid w:val="00232161"/>
    <w:rsid w:val="002356FE"/>
    <w:rsid w:val="002358D9"/>
    <w:rsid w:val="00236F1C"/>
    <w:rsid w:val="002534EA"/>
    <w:rsid w:val="00253721"/>
    <w:rsid w:val="00253794"/>
    <w:rsid w:val="00254167"/>
    <w:rsid w:val="00256084"/>
    <w:rsid w:val="0025659E"/>
    <w:rsid w:val="002566C5"/>
    <w:rsid w:val="0026264F"/>
    <w:rsid w:val="00264637"/>
    <w:rsid w:val="00277FF2"/>
    <w:rsid w:val="00281787"/>
    <w:rsid w:val="00282A9E"/>
    <w:rsid w:val="002851EB"/>
    <w:rsid w:val="00293C6D"/>
    <w:rsid w:val="00295952"/>
    <w:rsid w:val="00296714"/>
    <w:rsid w:val="002A1A15"/>
    <w:rsid w:val="002A44E7"/>
    <w:rsid w:val="002B1138"/>
    <w:rsid w:val="002B460D"/>
    <w:rsid w:val="002C5057"/>
    <w:rsid w:val="002C6B0A"/>
    <w:rsid w:val="002C7E38"/>
    <w:rsid w:val="002D1528"/>
    <w:rsid w:val="002D243D"/>
    <w:rsid w:val="002D2F6B"/>
    <w:rsid w:val="002D4A6B"/>
    <w:rsid w:val="002E032C"/>
    <w:rsid w:val="002E0C5E"/>
    <w:rsid w:val="002E17AF"/>
    <w:rsid w:val="002E5E22"/>
    <w:rsid w:val="002F1D8B"/>
    <w:rsid w:val="002F4C02"/>
    <w:rsid w:val="003038E9"/>
    <w:rsid w:val="00310631"/>
    <w:rsid w:val="00310DF8"/>
    <w:rsid w:val="003135F1"/>
    <w:rsid w:val="00313A79"/>
    <w:rsid w:val="003149CF"/>
    <w:rsid w:val="00324A3A"/>
    <w:rsid w:val="00325059"/>
    <w:rsid w:val="00331070"/>
    <w:rsid w:val="003335BD"/>
    <w:rsid w:val="0033434F"/>
    <w:rsid w:val="00337CCD"/>
    <w:rsid w:val="00346D03"/>
    <w:rsid w:val="00351F15"/>
    <w:rsid w:val="00353DB0"/>
    <w:rsid w:val="00357F7B"/>
    <w:rsid w:val="00360113"/>
    <w:rsid w:val="00373300"/>
    <w:rsid w:val="0038053A"/>
    <w:rsid w:val="003850DE"/>
    <w:rsid w:val="003867BE"/>
    <w:rsid w:val="00386A70"/>
    <w:rsid w:val="00393263"/>
    <w:rsid w:val="00397553"/>
    <w:rsid w:val="003A4093"/>
    <w:rsid w:val="003A4309"/>
    <w:rsid w:val="003A64CA"/>
    <w:rsid w:val="003A77CE"/>
    <w:rsid w:val="003B1796"/>
    <w:rsid w:val="003B4477"/>
    <w:rsid w:val="003B6CEE"/>
    <w:rsid w:val="003B7CD1"/>
    <w:rsid w:val="003D56C4"/>
    <w:rsid w:val="003D7CA7"/>
    <w:rsid w:val="003E67F8"/>
    <w:rsid w:val="003E7283"/>
    <w:rsid w:val="004075E3"/>
    <w:rsid w:val="00410D76"/>
    <w:rsid w:val="00413FD2"/>
    <w:rsid w:val="00417D0B"/>
    <w:rsid w:val="0042368E"/>
    <w:rsid w:val="00424457"/>
    <w:rsid w:val="00437383"/>
    <w:rsid w:val="0044294D"/>
    <w:rsid w:val="004448E4"/>
    <w:rsid w:val="0045450C"/>
    <w:rsid w:val="00457886"/>
    <w:rsid w:val="004628A2"/>
    <w:rsid w:val="004661BE"/>
    <w:rsid w:val="00467A32"/>
    <w:rsid w:val="00474FDB"/>
    <w:rsid w:val="00485080"/>
    <w:rsid w:val="004908AF"/>
    <w:rsid w:val="00496D29"/>
    <w:rsid w:val="004A1192"/>
    <w:rsid w:val="004A5BD2"/>
    <w:rsid w:val="004A7AB7"/>
    <w:rsid w:val="004B36A0"/>
    <w:rsid w:val="004D23A4"/>
    <w:rsid w:val="004D64DC"/>
    <w:rsid w:val="004D6AA2"/>
    <w:rsid w:val="004D6B44"/>
    <w:rsid w:val="004D6EC0"/>
    <w:rsid w:val="004D7DBE"/>
    <w:rsid w:val="004E56D7"/>
    <w:rsid w:val="004E5E59"/>
    <w:rsid w:val="004F1C26"/>
    <w:rsid w:val="004F55CF"/>
    <w:rsid w:val="004F5D08"/>
    <w:rsid w:val="004F6013"/>
    <w:rsid w:val="004F6404"/>
    <w:rsid w:val="00505C7C"/>
    <w:rsid w:val="00507212"/>
    <w:rsid w:val="00507718"/>
    <w:rsid w:val="00507792"/>
    <w:rsid w:val="005115C6"/>
    <w:rsid w:val="00514AC3"/>
    <w:rsid w:val="00522ADB"/>
    <w:rsid w:val="0053220F"/>
    <w:rsid w:val="00540CD7"/>
    <w:rsid w:val="005452B5"/>
    <w:rsid w:val="00557111"/>
    <w:rsid w:val="005653BD"/>
    <w:rsid w:val="00570B1D"/>
    <w:rsid w:val="005745A1"/>
    <w:rsid w:val="00593AC6"/>
    <w:rsid w:val="00594916"/>
    <w:rsid w:val="005A5985"/>
    <w:rsid w:val="005B477E"/>
    <w:rsid w:val="005C0B20"/>
    <w:rsid w:val="005C0D57"/>
    <w:rsid w:val="005C41E9"/>
    <w:rsid w:val="005C5D2C"/>
    <w:rsid w:val="005C7A0E"/>
    <w:rsid w:val="005D3208"/>
    <w:rsid w:val="005D6DCC"/>
    <w:rsid w:val="005E4FA5"/>
    <w:rsid w:val="005E5B3E"/>
    <w:rsid w:val="005F3B6B"/>
    <w:rsid w:val="00601B62"/>
    <w:rsid w:val="00601F39"/>
    <w:rsid w:val="006102AE"/>
    <w:rsid w:val="006155AC"/>
    <w:rsid w:val="00616372"/>
    <w:rsid w:val="00617B43"/>
    <w:rsid w:val="00622FEB"/>
    <w:rsid w:val="00631D2D"/>
    <w:rsid w:val="00640110"/>
    <w:rsid w:val="00641E65"/>
    <w:rsid w:val="0065539E"/>
    <w:rsid w:val="0065758C"/>
    <w:rsid w:val="00665FF2"/>
    <w:rsid w:val="00680F8B"/>
    <w:rsid w:val="006870E5"/>
    <w:rsid w:val="006876C9"/>
    <w:rsid w:val="006953AB"/>
    <w:rsid w:val="006A12B5"/>
    <w:rsid w:val="006A1C59"/>
    <w:rsid w:val="006B13A3"/>
    <w:rsid w:val="006B2F09"/>
    <w:rsid w:val="006B5F39"/>
    <w:rsid w:val="006D136D"/>
    <w:rsid w:val="006D34A9"/>
    <w:rsid w:val="006D577E"/>
    <w:rsid w:val="006D75DB"/>
    <w:rsid w:val="006E2379"/>
    <w:rsid w:val="006E2D28"/>
    <w:rsid w:val="006E7974"/>
    <w:rsid w:val="006F4871"/>
    <w:rsid w:val="006F4E2F"/>
    <w:rsid w:val="006F7798"/>
    <w:rsid w:val="006F7F77"/>
    <w:rsid w:val="00704B1A"/>
    <w:rsid w:val="00706A04"/>
    <w:rsid w:val="0070790A"/>
    <w:rsid w:val="00713955"/>
    <w:rsid w:val="007214DC"/>
    <w:rsid w:val="0072248F"/>
    <w:rsid w:val="00723281"/>
    <w:rsid w:val="00725B7B"/>
    <w:rsid w:val="00734683"/>
    <w:rsid w:val="007357C2"/>
    <w:rsid w:val="007406D9"/>
    <w:rsid w:val="00740CFB"/>
    <w:rsid w:val="00746045"/>
    <w:rsid w:val="007518B2"/>
    <w:rsid w:val="007530D8"/>
    <w:rsid w:val="00765D11"/>
    <w:rsid w:val="00772304"/>
    <w:rsid w:val="00776AF0"/>
    <w:rsid w:val="00780B17"/>
    <w:rsid w:val="0078212E"/>
    <w:rsid w:val="0079266B"/>
    <w:rsid w:val="007A2E00"/>
    <w:rsid w:val="007A4606"/>
    <w:rsid w:val="007A47FB"/>
    <w:rsid w:val="007A4D22"/>
    <w:rsid w:val="007A77FC"/>
    <w:rsid w:val="007B1062"/>
    <w:rsid w:val="007B302F"/>
    <w:rsid w:val="007C6852"/>
    <w:rsid w:val="007C7395"/>
    <w:rsid w:val="007D0B36"/>
    <w:rsid w:val="007D307E"/>
    <w:rsid w:val="007D5433"/>
    <w:rsid w:val="007E0A7D"/>
    <w:rsid w:val="007E0D80"/>
    <w:rsid w:val="007E11FA"/>
    <w:rsid w:val="007E13D1"/>
    <w:rsid w:val="007E41BA"/>
    <w:rsid w:val="007E41F1"/>
    <w:rsid w:val="007E4468"/>
    <w:rsid w:val="007E5ED0"/>
    <w:rsid w:val="007E6273"/>
    <w:rsid w:val="007E7217"/>
    <w:rsid w:val="007E7EA4"/>
    <w:rsid w:val="007E7F09"/>
    <w:rsid w:val="007F02B3"/>
    <w:rsid w:val="007F33EF"/>
    <w:rsid w:val="00800970"/>
    <w:rsid w:val="008012C2"/>
    <w:rsid w:val="00801570"/>
    <w:rsid w:val="008019CB"/>
    <w:rsid w:val="00805578"/>
    <w:rsid w:val="0080594D"/>
    <w:rsid w:val="00807784"/>
    <w:rsid w:val="008155B2"/>
    <w:rsid w:val="00837DDE"/>
    <w:rsid w:val="00840C66"/>
    <w:rsid w:val="008434C1"/>
    <w:rsid w:val="00843E4E"/>
    <w:rsid w:val="0084465C"/>
    <w:rsid w:val="00844CD6"/>
    <w:rsid w:val="008478D9"/>
    <w:rsid w:val="00862138"/>
    <w:rsid w:val="00864704"/>
    <w:rsid w:val="00872D32"/>
    <w:rsid w:val="00874CF1"/>
    <w:rsid w:val="0087759C"/>
    <w:rsid w:val="008800C6"/>
    <w:rsid w:val="00884FEC"/>
    <w:rsid w:val="00890056"/>
    <w:rsid w:val="00890B9B"/>
    <w:rsid w:val="00892991"/>
    <w:rsid w:val="0089368E"/>
    <w:rsid w:val="00896822"/>
    <w:rsid w:val="008A2C39"/>
    <w:rsid w:val="008A3C3A"/>
    <w:rsid w:val="008A3C58"/>
    <w:rsid w:val="008A74BF"/>
    <w:rsid w:val="008B23D6"/>
    <w:rsid w:val="008B7DBC"/>
    <w:rsid w:val="008C041E"/>
    <w:rsid w:val="008C1DDE"/>
    <w:rsid w:val="008D505A"/>
    <w:rsid w:val="008D55EE"/>
    <w:rsid w:val="008E58E7"/>
    <w:rsid w:val="008F11FC"/>
    <w:rsid w:val="008F297C"/>
    <w:rsid w:val="008F493B"/>
    <w:rsid w:val="00900703"/>
    <w:rsid w:val="00903F20"/>
    <w:rsid w:val="0092359B"/>
    <w:rsid w:val="00926EDC"/>
    <w:rsid w:val="0093196C"/>
    <w:rsid w:val="00931E50"/>
    <w:rsid w:val="0093738E"/>
    <w:rsid w:val="00937D11"/>
    <w:rsid w:val="009405FC"/>
    <w:rsid w:val="00940917"/>
    <w:rsid w:val="0094314F"/>
    <w:rsid w:val="00947779"/>
    <w:rsid w:val="00947C9D"/>
    <w:rsid w:val="00955122"/>
    <w:rsid w:val="009560F1"/>
    <w:rsid w:val="00967124"/>
    <w:rsid w:val="00970D4E"/>
    <w:rsid w:val="00971131"/>
    <w:rsid w:val="00972B7C"/>
    <w:rsid w:val="0097400F"/>
    <w:rsid w:val="009755C7"/>
    <w:rsid w:val="00980F2E"/>
    <w:rsid w:val="009835AE"/>
    <w:rsid w:val="00996635"/>
    <w:rsid w:val="00997E78"/>
    <w:rsid w:val="009A243A"/>
    <w:rsid w:val="009A2B0F"/>
    <w:rsid w:val="009B013F"/>
    <w:rsid w:val="009B1AC9"/>
    <w:rsid w:val="009B1ADC"/>
    <w:rsid w:val="009B2881"/>
    <w:rsid w:val="009B67B8"/>
    <w:rsid w:val="009C1477"/>
    <w:rsid w:val="009C2EE5"/>
    <w:rsid w:val="009C71EA"/>
    <w:rsid w:val="009D0B77"/>
    <w:rsid w:val="009E02E3"/>
    <w:rsid w:val="009E0B31"/>
    <w:rsid w:val="009E420A"/>
    <w:rsid w:val="009F3863"/>
    <w:rsid w:val="00A21B66"/>
    <w:rsid w:val="00A229C5"/>
    <w:rsid w:val="00A2349E"/>
    <w:rsid w:val="00A359B5"/>
    <w:rsid w:val="00A41DCD"/>
    <w:rsid w:val="00A42F6A"/>
    <w:rsid w:val="00A472FE"/>
    <w:rsid w:val="00A475BA"/>
    <w:rsid w:val="00A53B82"/>
    <w:rsid w:val="00A56387"/>
    <w:rsid w:val="00A575F6"/>
    <w:rsid w:val="00A67B18"/>
    <w:rsid w:val="00A71FD5"/>
    <w:rsid w:val="00A75A73"/>
    <w:rsid w:val="00A76AB5"/>
    <w:rsid w:val="00A77975"/>
    <w:rsid w:val="00A81A2A"/>
    <w:rsid w:val="00A85C1D"/>
    <w:rsid w:val="00A90326"/>
    <w:rsid w:val="00A92F11"/>
    <w:rsid w:val="00AA0A6F"/>
    <w:rsid w:val="00AA4A25"/>
    <w:rsid w:val="00AB1CFA"/>
    <w:rsid w:val="00AC5132"/>
    <w:rsid w:val="00AC63CC"/>
    <w:rsid w:val="00AC6438"/>
    <w:rsid w:val="00AC716A"/>
    <w:rsid w:val="00AC7F62"/>
    <w:rsid w:val="00AD5B99"/>
    <w:rsid w:val="00AE4182"/>
    <w:rsid w:val="00AE6843"/>
    <w:rsid w:val="00AE7A05"/>
    <w:rsid w:val="00AF12BA"/>
    <w:rsid w:val="00AF47C5"/>
    <w:rsid w:val="00AF4A17"/>
    <w:rsid w:val="00AF4FA5"/>
    <w:rsid w:val="00AF7401"/>
    <w:rsid w:val="00B0185C"/>
    <w:rsid w:val="00B03AD2"/>
    <w:rsid w:val="00B0442C"/>
    <w:rsid w:val="00B10AA9"/>
    <w:rsid w:val="00B1191D"/>
    <w:rsid w:val="00B25EE8"/>
    <w:rsid w:val="00B272E5"/>
    <w:rsid w:val="00B27A7F"/>
    <w:rsid w:val="00B332A6"/>
    <w:rsid w:val="00B35F22"/>
    <w:rsid w:val="00B40C75"/>
    <w:rsid w:val="00B40FAA"/>
    <w:rsid w:val="00B41926"/>
    <w:rsid w:val="00B47C9A"/>
    <w:rsid w:val="00B505F3"/>
    <w:rsid w:val="00B54D11"/>
    <w:rsid w:val="00B55923"/>
    <w:rsid w:val="00B62717"/>
    <w:rsid w:val="00B6275E"/>
    <w:rsid w:val="00B70818"/>
    <w:rsid w:val="00B77C8E"/>
    <w:rsid w:val="00B77F69"/>
    <w:rsid w:val="00B82FCA"/>
    <w:rsid w:val="00B84092"/>
    <w:rsid w:val="00B9590B"/>
    <w:rsid w:val="00BA1F89"/>
    <w:rsid w:val="00BA2589"/>
    <w:rsid w:val="00BA4E03"/>
    <w:rsid w:val="00BA566F"/>
    <w:rsid w:val="00BB0E4E"/>
    <w:rsid w:val="00BB1CA5"/>
    <w:rsid w:val="00BC1B26"/>
    <w:rsid w:val="00BC28D9"/>
    <w:rsid w:val="00BC6C89"/>
    <w:rsid w:val="00BD660B"/>
    <w:rsid w:val="00BE4D39"/>
    <w:rsid w:val="00BE6D10"/>
    <w:rsid w:val="00BE7849"/>
    <w:rsid w:val="00BF2D0C"/>
    <w:rsid w:val="00BF671F"/>
    <w:rsid w:val="00BF7081"/>
    <w:rsid w:val="00C01F75"/>
    <w:rsid w:val="00C11CF1"/>
    <w:rsid w:val="00C16890"/>
    <w:rsid w:val="00C20657"/>
    <w:rsid w:val="00C2065A"/>
    <w:rsid w:val="00C21E76"/>
    <w:rsid w:val="00C24143"/>
    <w:rsid w:val="00C25991"/>
    <w:rsid w:val="00C263B2"/>
    <w:rsid w:val="00C33F6E"/>
    <w:rsid w:val="00C50611"/>
    <w:rsid w:val="00C5064A"/>
    <w:rsid w:val="00C5304F"/>
    <w:rsid w:val="00C57B6D"/>
    <w:rsid w:val="00C600CC"/>
    <w:rsid w:val="00C63B46"/>
    <w:rsid w:val="00C65035"/>
    <w:rsid w:val="00C6768F"/>
    <w:rsid w:val="00C70B52"/>
    <w:rsid w:val="00C72A0D"/>
    <w:rsid w:val="00C730C4"/>
    <w:rsid w:val="00C82F87"/>
    <w:rsid w:val="00C86811"/>
    <w:rsid w:val="00C97D32"/>
    <w:rsid w:val="00CA5DDD"/>
    <w:rsid w:val="00CB148E"/>
    <w:rsid w:val="00CB1E32"/>
    <w:rsid w:val="00CB2AD3"/>
    <w:rsid w:val="00CB6681"/>
    <w:rsid w:val="00CC15C4"/>
    <w:rsid w:val="00CD21A7"/>
    <w:rsid w:val="00CD381A"/>
    <w:rsid w:val="00CD7AA5"/>
    <w:rsid w:val="00CE3490"/>
    <w:rsid w:val="00CE5C16"/>
    <w:rsid w:val="00CE781C"/>
    <w:rsid w:val="00CF0445"/>
    <w:rsid w:val="00CF5F7E"/>
    <w:rsid w:val="00D05433"/>
    <w:rsid w:val="00D10536"/>
    <w:rsid w:val="00D16BC0"/>
    <w:rsid w:val="00D214B0"/>
    <w:rsid w:val="00D228A2"/>
    <w:rsid w:val="00D234F7"/>
    <w:rsid w:val="00D27F65"/>
    <w:rsid w:val="00D327F6"/>
    <w:rsid w:val="00D414FF"/>
    <w:rsid w:val="00D41C64"/>
    <w:rsid w:val="00D5247B"/>
    <w:rsid w:val="00D527FC"/>
    <w:rsid w:val="00D74C22"/>
    <w:rsid w:val="00D75286"/>
    <w:rsid w:val="00D75C23"/>
    <w:rsid w:val="00D77A82"/>
    <w:rsid w:val="00D80A8E"/>
    <w:rsid w:val="00D81551"/>
    <w:rsid w:val="00D819F1"/>
    <w:rsid w:val="00D81A8D"/>
    <w:rsid w:val="00D8314B"/>
    <w:rsid w:val="00D84B17"/>
    <w:rsid w:val="00D86726"/>
    <w:rsid w:val="00D86EE1"/>
    <w:rsid w:val="00D918B9"/>
    <w:rsid w:val="00DA71FF"/>
    <w:rsid w:val="00DB1119"/>
    <w:rsid w:val="00DC12E7"/>
    <w:rsid w:val="00DC4C71"/>
    <w:rsid w:val="00DD5ABE"/>
    <w:rsid w:val="00DE549E"/>
    <w:rsid w:val="00DE700E"/>
    <w:rsid w:val="00DF50BB"/>
    <w:rsid w:val="00E00A18"/>
    <w:rsid w:val="00E00C11"/>
    <w:rsid w:val="00E033C8"/>
    <w:rsid w:val="00E05B9B"/>
    <w:rsid w:val="00E0616C"/>
    <w:rsid w:val="00E06C53"/>
    <w:rsid w:val="00E100B3"/>
    <w:rsid w:val="00E14854"/>
    <w:rsid w:val="00E1667F"/>
    <w:rsid w:val="00E174B0"/>
    <w:rsid w:val="00E2153C"/>
    <w:rsid w:val="00E22A5F"/>
    <w:rsid w:val="00E25224"/>
    <w:rsid w:val="00E268AB"/>
    <w:rsid w:val="00E3172B"/>
    <w:rsid w:val="00E44519"/>
    <w:rsid w:val="00E44FFC"/>
    <w:rsid w:val="00E46CCA"/>
    <w:rsid w:val="00E500F6"/>
    <w:rsid w:val="00E558BD"/>
    <w:rsid w:val="00E559E1"/>
    <w:rsid w:val="00E55B85"/>
    <w:rsid w:val="00E56462"/>
    <w:rsid w:val="00E6364C"/>
    <w:rsid w:val="00E6384A"/>
    <w:rsid w:val="00E702BC"/>
    <w:rsid w:val="00E70641"/>
    <w:rsid w:val="00E71EE5"/>
    <w:rsid w:val="00E76A2F"/>
    <w:rsid w:val="00E906A1"/>
    <w:rsid w:val="00EA10FF"/>
    <w:rsid w:val="00EA2533"/>
    <w:rsid w:val="00EB3B33"/>
    <w:rsid w:val="00EB4F55"/>
    <w:rsid w:val="00EB7389"/>
    <w:rsid w:val="00EE4D4E"/>
    <w:rsid w:val="00EE4F38"/>
    <w:rsid w:val="00EE5E32"/>
    <w:rsid w:val="00EF5CBA"/>
    <w:rsid w:val="00EF6BB1"/>
    <w:rsid w:val="00F006F5"/>
    <w:rsid w:val="00F00D1E"/>
    <w:rsid w:val="00F1338A"/>
    <w:rsid w:val="00F16897"/>
    <w:rsid w:val="00F2071C"/>
    <w:rsid w:val="00F21B4E"/>
    <w:rsid w:val="00F22E0B"/>
    <w:rsid w:val="00F3064E"/>
    <w:rsid w:val="00F327C4"/>
    <w:rsid w:val="00F36207"/>
    <w:rsid w:val="00F36AD2"/>
    <w:rsid w:val="00F41689"/>
    <w:rsid w:val="00F419A3"/>
    <w:rsid w:val="00F44FD3"/>
    <w:rsid w:val="00F45AC6"/>
    <w:rsid w:val="00F55479"/>
    <w:rsid w:val="00F56C72"/>
    <w:rsid w:val="00F57F4B"/>
    <w:rsid w:val="00F6161B"/>
    <w:rsid w:val="00F6268E"/>
    <w:rsid w:val="00F64206"/>
    <w:rsid w:val="00F75437"/>
    <w:rsid w:val="00F87010"/>
    <w:rsid w:val="00F87537"/>
    <w:rsid w:val="00F87E51"/>
    <w:rsid w:val="00F902FC"/>
    <w:rsid w:val="00FA0A5B"/>
    <w:rsid w:val="00FA2DDD"/>
    <w:rsid w:val="00FA31DA"/>
    <w:rsid w:val="00FA44E5"/>
    <w:rsid w:val="00FA55FD"/>
    <w:rsid w:val="00FA65B7"/>
    <w:rsid w:val="00FB0942"/>
    <w:rsid w:val="00FB5940"/>
    <w:rsid w:val="00FC3E34"/>
    <w:rsid w:val="00FC416D"/>
    <w:rsid w:val="00FD212A"/>
    <w:rsid w:val="00FD577E"/>
    <w:rsid w:val="00FD7990"/>
    <w:rsid w:val="00FE566F"/>
    <w:rsid w:val="00FE5CBB"/>
    <w:rsid w:val="00FF0633"/>
    <w:rsid w:val="00FF34E0"/>
    <w:rsid w:val="00FF3F3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E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67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uiPriority w:val="99"/>
    <w:rsid w:val="00F22E0B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1">
    <w:name w:val="Основной текст Знак1"/>
    <w:link w:val="a7"/>
    <w:uiPriority w:val="99"/>
    <w:locked/>
    <w:rsid w:val="00F22E0B"/>
    <w:rPr>
      <w:rFonts w:ascii="Calibri" w:hAnsi="Calibri"/>
      <w:sz w:val="24"/>
      <w:lang w:eastAsia="ar-SA" w:bidi="ar-SA"/>
    </w:rPr>
  </w:style>
  <w:style w:type="character" w:customStyle="1" w:styleId="a8">
    <w:name w:val="Основной текст Знак"/>
    <w:uiPriority w:val="99"/>
    <w:rsid w:val="00F22E0B"/>
    <w:rPr>
      <w:rFonts w:cs="Times New Roman"/>
    </w:rPr>
  </w:style>
  <w:style w:type="paragraph" w:styleId="a9">
    <w:name w:val="header"/>
    <w:basedOn w:val="a"/>
    <w:link w:val="aa"/>
    <w:uiPriority w:val="99"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70818"/>
    <w:rPr>
      <w:rFonts w:cs="Times New Roman"/>
    </w:rPr>
  </w:style>
  <w:style w:type="paragraph" w:styleId="ab">
    <w:name w:val="footer"/>
    <w:basedOn w:val="a"/>
    <w:link w:val="ac"/>
    <w:uiPriority w:val="99"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70818"/>
    <w:rPr>
      <w:rFonts w:cs="Times New Roman"/>
    </w:rPr>
  </w:style>
  <w:style w:type="paragraph" w:customStyle="1" w:styleId="10">
    <w:name w:val="Без интервала1"/>
    <w:uiPriority w:val="99"/>
    <w:rsid w:val="00B55923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13z0">
    <w:name w:val="WW8Num13z0"/>
    <w:uiPriority w:val="99"/>
    <w:rsid w:val="00B84092"/>
    <w:rPr>
      <w:rFonts w:ascii="Wingdings" w:hAnsi="Wingdings"/>
    </w:rPr>
  </w:style>
  <w:style w:type="paragraph" w:customStyle="1" w:styleId="2">
    <w:name w:val="Без интервала2"/>
    <w:uiPriority w:val="99"/>
    <w:rsid w:val="00B8409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5z0">
    <w:name w:val="WW8Num5z0"/>
    <w:uiPriority w:val="99"/>
    <w:rsid w:val="00507792"/>
    <w:rPr>
      <w:rFonts w:ascii="Symbol" w:hAnsi="Symbol"/>
    </w:rPr>
  </w:style>
  <w:style w:type="character" w:customStyle="1" w:styleId="WW8Num6z0">
    <w:name w:val="WW8Num6z0"/>
    <w:uiPriority w:val="99"/>
    <w:rsid w:val="00507792"/>
    <w:rPr>
      <w:rFonts w:ascii="Symbol" w:hAnsi="Symbol"/>
    </w:rPr>
  </w:style>
  <w:style w:type="character" w:customStyle="1" w:styleId="WW8Num7z0">
    <w:name w:val="WW8Num7z0"/>
    <w:uiPriority w:val="99"/>
    <w:rsid w:val="00507792"/>
    <w:rPr>
      <w:rFonts w:ascii="Symbol" w:hAnsi="Symbol"/>
    </w:rPr>
  </w:style>
  <w:style w:type="character" w:customStyle="1" w:styleId="WW8Num8z0">
    <w:name w:val="WW8Num8z0"/>
    <w:uiPriority w:val="99"/>
    <w:rsid w:val="00507792"/>
    <w:rPr>
      <w:rFonts w:ascii="Symbol" w:hAnsi="Symbol"/>
    </w:rPr>
  </w:style>
  <w:style w:type="character" w:customStyle="1" w:styleId="WW8Num10z0">
    <w:name w:val="WW8Num10z0"/>
    <w:uiPriority w:val="99"/>
    <w:rsid w:val="00507792"/>
    <w:rPr>
      <w:rFonts w:ascii="Symbol" w:hAnsi="Symbol"/>
    </w:rPr>
  </w:style>
  <w:style w:type="character" w:customStyle="1" w:styleId="WW8Num11z0">
    <w:name w:val="WW8Num11z0"/>
    <w:uiPriority w:val="99"/>
    <w:rsid w:val="00507792"/>
    <w:rPr>
      <w:rFonts w:ascii="Wingdings" w:hAnsi="Wingdings"/>
    </w:rPr>
  </w:style>
  <w:style w:type="character" w:customStyle="1" w:styleId="WW8Num11z1">
    <w:name w:val="WW8Num11z1"/>
    <w:uiPriority w:val="99"/>
    <w:rsid w:val="00507792"/>
    <w:rPr>
      <w:rFonts w:ascii="Courier New" w:hAnsi="Courier New"/>
    </w:rPr>
  </w:style>
  <w:style w:type="character" w:customStyle="1" w:styleId="WW8Num11z3">
    <w:name w:val="WW8Num11z3"/>
    <w:uiPriority w:val="99"/>
    <w:rsid w:val="00507792"/>
    <w:rPr>
      <w:rFonts w:ascii="Symbol" w:hAnsi="Symbol"/>
    </w:rPr>
  </w:style>
  <w:style w:type="character" w:customStyle="1" w:styleId="WW8Num12z0">
    <w:name w:val="WW8Num12z0"/>
    <w:uiPriority w:val="99"/>
    <w:rsid w:val="00507792"/>
    <w:rPr>
      <w:rFonts w:ascii="Wingdings" w:hAnsi="Wingdings"/>
    </w:rPr>
  </w:style>
  <w:style w:type="character" w:customStyle="1" w:styleId="WW8Num12z1">
    <w:name w:val="WW8Num12z1"/>
    <w:uiPriority w:val="99"/>
    <w:rsid w:val="00507792"/>
    <w:rPr>
      <w:rFonts w:ascii="Courier New" w:hAnsi="Courier New"/>
    </w:rPr>
  </w:style>
  <w:style w:type="character" w:customStyle="1" w:styleId="WW8Num12z3">
    <w:name w:val="WW8Num12z3"/>
    <w:uiPriority w:val="99"/>
    <w:rsid w:val="00507792"/>
    <w:rPr>
      <w:rFonts w:ascii="Symbol" w:hAnsi="Symbol"/>
    </w:rPr>
  </w:style>
  <w:style w:type="character" w:customStyle="1" w:styleId="WW8Num13z1">
    <w:name w:val="WW8Num13z1"/>
    <w:uiPriority w:val="99"/>
    <w:rsid w:val="00507792"/>
    <w:rPr>
      <w:rFonts w:ascii="Courier New" w:hAnsi="Courier New"/>
    </w:rPr>
  </w:style>
  <w:style w:type="character" w:customStyle="1" w:styleId="WW8Num13z3">
    <w:name w:val="WW8Num13z3"/>
    <w:uiPriority w:val="99"/>
    <w:rsid w:val="00507792"/>
    <w:rPr>
      <w:rFonts w:ascii="Symbol" w:hAnsi="Symbol"/>
    </w:rPr>
  </w:style>
  <w:style w:type="character" w:customStyle="1" w:styleId="WW8Num14z0">
    <w:name w:val="WW8Num14z0"/>
    <w:uiPriority w:val="99"/>
    <w:rsid w:val="00507792"/>
    <w:rPr>
      <w:rFonts w:ascii="Symbol" w:hAnsi="Symbol"/>
    </w:rPr>
  </w:style>
  <w:style w:type="character" w:customStyle="1" w:styleId="WW8Num14z1">
    <w:name w:val="WW8Num14z1"/>
    <w:uiPriority w:val="99"/>
    <w:rsid w:val="00507792"/>
    <w:rPr>
      <w:rFonts w:ascii="Courier New" w:hAnsi="Courier New"/>
    </w:rPr>
  </w:style>
  <w:style w:type="character" w:customStyle="1" w:styleId="WW8Num14z2">
    <w:name w:val="WW8Num14z2"/>
    <w:uiPriority w:val="99"/>
    <w:rsid w:val="00507792"/>
    <w:rPr>
      <w:rFonts w:ascii="Wingdings" w:hAnsi="Wingdings"/>
    </w:rPr>
  </w:style>
  <w:style w:type="character" w:customStyle="1" w:styleId="WW8Num15z0">
    <w:name w:val="WW8Num15z0"/>
    <w:uiPriority w:val="99"/>
    <w:rsid w:val="00507792"/>
    <w:rPr>
      <w:rFonts w:ascii="Wingdings" w:hAnsi="Wingdings"/>
    </w:rPr>
  </w:style>
  <w:style w:type="character" w:customStyle="1" w:styleId="WW8Num15z1">
    <w:name w:val="WW8Num15z1"/>
    <w:uiPriority w:val="99"/>
    <w:rsid w:val="00507792"/>
    <w:rPr>
      <w:rFonts w:ascii="Courier New" w:hAnsi="Courier New"/>
    </w:rPr>
  </w:style>
  <w:style w:type="character" w:customStyle="1" w:styleId="WW8Num15z3">
    <w:name w:val="WW8Num15z3"/>
    <w:uiPriority w:val="99"/>
    <w:rsid w:val="00507792"/>
    <w:rPr>
      <w:rFonts w:ascii="Symbol" w:hAnsi="Symbol"/>
    </w:rPr>
  </w:style>
  <w:style w:type="character" w:customStyle="1" w:styleId="WW8Num16z0">
    <w:name w:val="WW8Num16z0"/>
    <w:uiPriority w:val="99"/>
    <w:rsid w:val="00507792"/>
    <w:rPr>
      <w:rFonts w:ascii="Wingdings" w:hAnsi="Wingdings"/>
    </w:rPr>
  </w:style>
  <w:style w:type="character" w:customStyle="1" w:styleId="WW8Num16z1">
    <w:name w:val="WW8Num16z1"/>
    <w:uiPriority w:val="99"/>
    <w:rsid w:val="00507792"/>
    <w:rPr>
      <w:rFonts w:ascii="Courier New" w:hAnsi="Courier New"/>
    </w:rPr>
  </w:style>
  <w:style w:type="character" w:customStyle="1" w:styleId="WW8Num16z3">
    <w:name w:val="WW8Num16z3"/>
    <w:uiPriority w:val="99"/>
    <w:rsid w:val="00507792"/>
    <w:rPr>
      <w:rFonts w:ascii="Symbol" w:hAnsi="Symbol"/>
    </w:rPr>
  </w:style>
  <w:style w:type="character" w:customStyle="1" w:styleId="WW8Num17z0">
    <w:name w:val="WW8Num17z0"/>
    <w:uiPriority w:val="99"/>
    <w:rsid w:val="00507792"/>
  </w:style>
  <w:style w:type="character" w:customStyle="1" w:styleId="WW8Num18z0">
    <w:name w:val="WW8Num18z0"/>
    <w:uiPriority w:val="99"/>
    <w:rsid w:val="00507792"/>
  </w:style>
  <w:style w:type="character" w:customStyle="1" w:styleId="WW8Num19z0">
    <w:name w:val="WW8Num19z0"/>
    <w:uiPriority w:val="99"/>
    <w:rsid w:val="00507792"/>
    <w:rPr>
      <w:rFonts w:ascii="Wingdings" w:hAnsi="Wingdings"/>
    </w:rPr>
  </w:style>
  <w:style w:type="character" w:customStyle="1" w:styleId="WW8Num19z1">
    <w:name w:val="WW8Num19z1"/>
    <w:uiPriority w:val="99"/>
    <w:rsid w:val="00507792"/>
    <w:rPr>
      <w:rFonts w:ascii="Symbol" w:hAnsi="Symbol"/>
    </w:rPr>
  </w:style>
  <w:style w:type="character" w:customStyle="1" w:styleId="WW8Num19z4">
    <w:name w:val="WW8Num19z4"/>
    <w:uiPriority w:val="99"/>
    <w:rsid w:val="00507792"/>
    <w:rPr>
      <w:rFonts w:ascii="Courier New" w:hAnsi="Courier New"/>
    </w:rPr>
  </w:style>
  <w:style w:type="character" w:customStyle="1" w:styleId="WW8Num20z0">
    <w:name w:val="WW8Num20z0"/>
    <w:uiPriority w:val="99"/>
    <w:rsid w:val="00507792"/>
    <w:rPr>
      <w:rFonts w:ascii="Wingdings" w:hAnsi="Wingdings"/>
    </w:rPr>
  </w:style>
  <w:style w:type="character" w:customStyle="1" w:styleId="WW8Num20z1">
    <w:name w:val="WW8Num20z1"/>
    <w:uiPriority w:val="99"/>
    <w:rsid w:val="00507792"/>
    <w:rPr>
      <w:rFonts w:ascii="Courier New" w:hAnsi="Courier New"/>
    </w:rPr>
  </w:style>
  <w:style w:type="character" w:customStyle="1" w:styleId="WW8Num20z3">
    <w:name w:val="WW8Num20z3"/>
    <w:uiPriority w:val="99"/>
    <w:rsid w:val="00507792"/>
    <w:rPr>
      <w:rFonts w:ascii="Symbol" w:hAnsi="Symbol"/>
    </w:rPr>
  </w:style>
  <w:style w:type="character" w:customStyle="1" w:styleId="WW8Num21z0">
    <w:name w:val="WW8Num21z0"/>
    <w:uiPriority w:val="99"/>
    <w:rsid w:val="00507792"/>
    <w:rPr>
      <w:rFonts w:ascii="Wingdings" w:hAnsi="Wingdings"/>
    </w:rPr>
  </w:style>
  <w:style w:type="character" w:customStyle="1" w:styleId="WW8Num21z1">
    <w:name w:val="WW8Num21z1"/>
    <w:uiPriority w:val="99"/>
    <w:rsid w:val="00507792"/>
    <w:rPr>
      <w:rFonts w:ascii="Courier New" w:hAnsi="Courier New"/>
    </w:rPr>
  </w:style>
  <w:style w:type="character" w:customStyle="1" w:styleId="WW8Num21z3">
    <w:name w:val="WW8Num21z3"/>
    <w:uiPriority w:val="99"/>
    <w:rsid w:val="00507792"/>
    <w:rPr>
      <w:rFonts w:ascii="Symbol" w:hAnsi="Symbol"/>
    </w:rPr>
  </w:style>
  <w:style w:type="character" w:customStyle="1" w:styleId="WW8Num22z0">
    <w:name w:val="WW8Num22z0"/>
    <w:uiPriority w:val="99"/>
    <w:rsid w:val="00507792"/>
    <w:rPr>
      <w:rFonts w:ascii="Symbol" w:hAnsi="Symbol"/>
    </w:rPr>
  </w:style>
  <w:style w:type="character" w:customStyle="1" w:styleId="WW8Num22z1">
    <w:name w:val="WW8Num22z1"/>
    <w:uiPriority w:val="99"/>
    <w:rsid w:val="00507792"/>
    <w:rPr>
      <w:rFonts w:ascii="Courier New" w:hAnsi="Courier New"/>
    </w:rPr>
  </w:style>
  <w:style w:type="character" w:customStyle="1" w:styleId="WW8Num22z2">
    <w:name w:val="WW8Num22z2"/>
    <w:uiPriority w:val="99"/>
    <w:rsid w:val="00507792"/>
    <w:rPr>
      <w:rFonts w:ascii="Wingdings" w:hAnsi="Wingdings"/>
    </w:rPr>
  </w:style>
  <w:style w:type="character" w:customStyle="1" w:styleId="WW8Num23z0">
    <w:name w:val="WW8Num23z0"/>
    <w:uiPriority w:val="99"/>
    <w:rsid w:val="00507792"/>
    <w:rPr>
      <w:rFonts w:ascii="Wingdings" w:hAnsi="Wingdings"/>
    </w:rPr>
  </w:style>
  <w:style w:type="character" w:customStyle="1" w:styleId="WW8Num23z1">
    <w:name w:val="WW8Num23z1"/>
    <w:uiPriority w:val="99"/>
    <w:rsid w:val="00507792"/>
    <w:rPr>
      <w:rFonts w:ascii="Courier New" w:hAnsi="Courier New"/>
    </w:rPr>
  </w:style>
  <w:style w:type="character" w:customStyle="1" w:styleId="WW8Num23z3">
    <w:name w:val="WW8Num23z3"/>
    <w:uiPriority w:val="99"/>
    <w:rsid w:val="00507792"/>
    <w:rPr>
      <w:rFonts w:ascii="Symbol" w:hAnsi="Symbol"/>
    </w:rPr>
  </w:style>
  <w:style w:type="character" w:customStyle="1" w:styleId="11">
    <w:name w:val="Основной шрифт абзаца1"/>
    <w:uiPriority w:val="99"/>
    <w:rsid w:val="00507792"/>
  </w:style>
  <w:style w:type="character" w:customStyle="1" w:styleId="ad">
    <w:name w:val="Основной текст с отступом Знак"/>
    <w:uiPriority w:val="99"/>
    <w:rsid w:val="00507792"/>
  </w:style>
  <w:style w:type="character" w:styleId="ae">
    <w:name w:val="Hyperlink"/>
    <w:uiPriority w:val="99"/>
    <w:rsid w:val="00507792"/>
    <w:rPr>
      <w:rFonts w:cs="Times New Roman"/>
      <w:color w:val="000080"/>
      <w:u w:val="single"/>
    </w:rPr>
  </w:style>
  <w:style w:type="paragraph" w:customStyle="1" w:styleId="af">
    <w:name w:val="Заголовок"/>
    <w:basedOn w:val="a"/>
    <w:next w:val="a7"/>
    <w:uiPriority w:val="99"/>
    <w:rsid w:val="0050779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List"/>
    <w:basedOn w:val="a7"/>
    <w:uiPriority w:val="99"/>
    <w:rsid w:val="00507792"/>
    <w:rPr>
      <w:rFonts w:cs="Tahoma"/>
    </w:rPr>
  </w:style>
  <w:style w:type="paragraph" w:customStyle="1" w:styleId="12">
    <w:name w:val="Название1"/>
    <w:basedOn w:val="a"/>
    <w:uiPriority w:val="99"/>
    <w:rsid w:val="00507792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507792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4">
    <w:name w:val="Абзац списка1"/>
    <w:basedOn w:val="a"/>
    <w:uiPriority w:val="99"/>
    <w:rsid w:val="00507792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nsNormal">
    <w:name w:val="ConsNormal"/>
    <w:uiPriority w:val="99"/>
    <w:rsid w:val="00507792"/>
    <w:pPr>
      <w:widowControl w:val="0"/>
      <w:suppressAutoHyphens/>
      <w:autoSpaceDE w:val="0"/>
      <w:ind w:right="19772" w:firstLine="720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5"/>
    <w:uiPriority w:val="99"/>
    <w:rsid w:val="00507792"/>
    <w:pPr>
      <w:suppressAutoHyphens/>
      <w:spacing w:after="120"/>
      <w:ind w:left="283"/>
    </w:pPr>
    <w:rPr>
      <w:rFonts w:eastAsia="Times New Roman" w:cs="Calibri"/>
      <w:lang w:eastAsia="ar-SA"/>
    </w:rPr>
  </w:style>
  <w:style w:type="character" w:customStyle="1" w:styleId="15">
    <w:name w:val="Основной текст с отступом Знак1"/>
    <w:link w:val="af1"/>
    <w:uiPriority w:val="99"/>
    <w:locked/>
    <w:rsid w:val="00507792"/>
    <w:rPr>
      <w:rFonts w:ascii="Calibri" w:hAnsi="Calibri" w:cs="Calibri"/>
      <w:lang w:eastAsia="ar-SA" w:bidi="ar-SA"/>
    </w:rPr>
  </w:style>
  <w:style w:type="paragraph" w:customStyle="1" w:styleId="af2">
    <w:name w:val="Знак"/>
    <w:basedOn w:val="a"/>
    <w:uiPriority w:val="99"/>
    <w:rsid w:val="0050779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NoSpacing1">
    <w:name w:val="No Spacing1"/>
    <w:uiPriority w:val="99"/>
    <w:rsid w:val="00507792"/>
    <w:pPr>
      <w:suppressAutoHyphens/>
    </w:pPr>
    <w:rPr>
      <w:rFonts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507792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f3">
    <w:name w:val="Содержимое таблицы"/>
    <w:basedOn w:val="a"/>
    <w:uiPriority w:val="99"/>
    <w:rsid w:val="00507792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4">
    <w:name w:val="Заголовок таблицы"/>
    <w:basedOn w:val="af3"/>
    <w:uiPriority w:val="99"/>
    <w:rsid w:val="0050779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rsid w:val="00507792"/>
    <w:pPr>
      <w:spacing w:after="120" w:line="480" w:lineRule="auto"/>
    </w:pPr>
    <w:rPr>
      <w:rFonts w:eastAsia="Times New Roman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507792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50779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07792"/>
    <w:rPr>
      <w:rFonts w:ascii="Calibri" w:hAnsi="Calibri" w:cs="Times New Roman"/>
      <w:sz w:val="16"/>
      <w:szCs w:val="16"/>
    </w:rPr>
  </w:style>
  <w:style w:type="table" w:customStyle="1" w:styleId="16">
    <w:name w:val="Сетка таблицы1"/>
    <w:uiPriority w:val="99"/>
    <w:rsid w:val="00507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rsid w:val="00C5061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50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50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506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50611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50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50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506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506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50611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5061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50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5061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50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EE5E32"/>
    <w:pPr>
      <w:ind w:left="720"/>
      <w:contextualSpacing/>
    </w:pPr>
  </w:style>
  <w:style w:type="paragraph" w:customStyle="1" w:styleId="31">
    <w:name w:val="Без интервала3"/>
    <w:uiPriority w:val="99"/>
    <w:rsid w:val="00F87537"/>
    <w:pPr>
      <w:suppressAutoHyphens/>
    </w:pPr>
    <w:rPr>
      <w:rFonts w:cs="Calibri"/>
      <w:sz w:val="22"/>
      <w:szCs w:val="22"/>
      <w:lang w:eastAsia="ar-SA"/>
    </w:rPr>
  </w:style>
  <w:style w:type="paragraph" w:customStyle="1" w:styleId="NoSpacing2">
    <w:name w:val="No Spacing2"/>
    <w:uiPriority w:val="99"/>
    <w:rsid w:val="00C01F75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191</cp:revision>
  <cp:lastPrinted>2003-12-31T17:27:00Z</cp:lastPrinted>
  <dcterms:created xsi:type="dcterms:W3CDTF">2013-10-09T00:43:00Z</dcterms:created>
  <dcterms:modified xsi:type="dcterms:W3CDTF">2015-11-03T02:05:00Z</dcterms:modified>
</cp:coreProperties>
</file>