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0B" w:rsidRPr="006437C1" w:rsidRDefault="006437C1" w:rsidP="00F22E0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437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Информация </w:t>
      </w:r>
      <w:r w:rsidR="00F22E0B" w:rsidRPr="006437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по проверк</w:t>
      </w:r>
      <w:r w:rsidR="00304C0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е</w:t>
      </w:r>
      <w:bookmarkStart w:id="0" w:name="_GoBack"/>
      <w:bookmarkEnd w:id="0"/>
      <w:r w:rsidR="00F22E0B" w:rsidRPr="006437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="00CE3490" w:rsidRPr="006437C1">
        <w:rPr>
          <w:rFonts w:ascii="Times New Roman" w:hAnsi="Times New Roman" w:cs="Times New Roman"/>
          <w:b/>
          <w:i/>
          <w:sz w:val="24"/>
          <w:szCs w:val="24"/>
        </w:rPr>
        <w:t>финансово – хозяйственной деятельности</w:t>
      </w:r>
      <w:r w:rsidR="00B70818" w:rsidRPr="006437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344C" w:rsidRPr="006437C1">
        <w:rPr>
          <w:rFonts w:ascii="Times New Roman" w:hAnsi="Times New Roman" w:cs="Times New Roman"/>
          <w:b/>
          <w:i/>
          <w:sz w:val="24"/>
          <w:szCs w:val="24"/>
        </w:rPr>
        <w:t xml:space="preserve">подведомственного учреждения муниципального бюджетного учреждения </w:t>
      </w:r>
    </w:p>
    <w:p w:rsidR="00F22E0B" w:rsidRPr="00705583" w:rsidRDefault="00F22E0B" w:rsidP="00F22E0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11B4B" w:rsidRPr="006437C1" w:rsidRDefault="00811B4B" w:rsidP="006437C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7C1">
        <w:rPr>
          <w:rFonts w:ascii="Times New Roman" w:hAnsi="Times New Roman" w:cs="Times New Roman"/>
          <w:sz w:val="24"/>
          <w:szCs w:val="24"/>
        </w:rPr>
        <w:t>Нарушение Постановления Госкомстата России от 05.01.2004 № 1 «Об утверждении унифицированных форм первичной учетной документации по учёту труда и его оплаты», дела не полностью сформированы</w:t>
      </w:r>
      <w:r w:rsidR="00D308E1" w:rsidRPr="006437C1">
        <w:rPr>
          <w:rFonts w:ascii="Times New Roman" w:hAnsi="Times New Roman" w:cs="Times New Roman"/>
          <w:sz w:val="24"/>
          <w:szCs w:val="24"/>
        </w:rPr>
        <w:t>, на некоторых работников личные дела отсутствуют.</w:t>
      </w:r>
    </w:p>
    <w:p w:rsidR="00811B4B" w:rsidRPr="006437C1" w:rsidRDefault="00811B4B" w:rsidP="006437C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7C1">
        <w:rPr>
          <w:rFonts w:ascii="Times New Roman" w:eastAsia="Arial" w:hAnsi="Times New Roman" w:cs="Times New Roman"/>
          <w:sz w:val="24"/>
          <w:szCs w:val="24"/>
          <w:lang w:eastAsia="ar-SA"/>
        </w:rPr>
        <w:t>Многочисленные нарушения ст. 66 Трудового кодекса РФ и пунктов 1.1. и 2.1. Постановления Министерства труда и социального развития от 10.10.2003 № 69 «Об утверждении инструкции по заполнению трудовых книжек».</w:t>
      </w:r>
    </w:p>
    <w:p w:rsidR="00811B4B" w:rsidRPr="006437C1" w:rsidRDefault="00811B4B" w:rsidP="006437C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7C1">
        <w:rPr>
          <w:rFonts w:ascii="Times New Roman" w:hAnsi="Times New Roman" w:cs="Times New Roman"/>
          <w:sz w:val="24"/>
          <w:szCs w:val="24"/>
        </w:rPr>
        <w:t>Нарушение ст. 123 Трудового кодекса Российской Федерации работодатель не уведомля</w:t>
      </w:r>
      <w:r w:rsidR="003233EB" w:rsidRPr="006437C1">
        <w:rPr>
          <w:rFonts w:ascii="Times New Roman" w:hAnsi="Times New Roman" w:cs="Times New Roman"/>
          <w:sz w:val="24"/>
          <w:szCs w:val="24"/>
        </w:rPr>
        <w:t>ю</w:t>
      </w:r>
      <w:r w:rsidRPr="006437C1">
        <w:rPr>
          <w:rFonts w:ascii="Times New Roman" w:hAnsi="Times New Roman" w:cs="Times New Roman"/>
          <w:sz w:val="24"/>
          <w:szCs w:val="24"/>
        </w:rPr>
        <w:t>т работников о времени начала отпуска.</w:t>
      </w:r>
    </w:p>
    <w:p w:rsidR="00811B4B" w:rsidRPr="006437C1" w:rsidRDefault="00811B4B" w:rsidP="006437C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7C1">
        <w:rPr>
          <w:rFonts w:ascii="Times New Roman" w:hAnsi="Times New Roman" w:cs="Times New Roman"/>
          <w:sz w:val="24"/>
          <w:szCs w:val="24"/>
        </w:rPr>
        <w:t>Нарушение Постановления Госкомстата России от 05.01.2004 № 1 «Об утверждении унифицированных форм первичной учетной документации по учёту труда и его оплаты» работники не ознакомлены с распоряжениями.</w:t>
      </w:r>
    </w:p>
    <w:p w:rsidR="00811B4B" w:rsidRPr="006437C1" w:rsidRDefault="00811B4B" w:rsidP="006437C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7C1">
        <w:rPr>
          <w:rFonts w:ascii="Times New Roman" w:hAnsi="Times New Roman" w:cs="Times New Roman"/>
          <w:sz w:val="24"/>
          <w:szCs w:val="24"/>
        </w:rPr>
        <w:t>В отчетных данных за год количество получателей услуги срочного социального  обслуживания занижено на 366 человек.</w:t>
      </w:r>
    </w:p>
    <w:p w:rsidR="00811B4B" w:rsidRPr="006437C1" w:rsidRDefault="00811B4B" w:rsidP="006437C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7C1">
        <w:rPr>
          <w:rFonts w:ascii="Times New Roman" w:hAnsi="Times New Roman" w:cs="Times New Roman"/>
          <w:sz w:val="24"/>
          <w:szCs w:val="24"/>
        </w:rPr>
        <w:t xml:space="preserve"> В отчетных данных за 1 полугодие </w:t>
      </w:r>
      <w:r w:rsidR="006437C1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6437C1">
        <w:rPr>
          <w:rFonts w:ascii="Times New Roman" w:hAnsi="Times New Roman" w:cs="Times New Roman"/>
          <w:sz w:val="24"/>
          <w:szCs w:val="24"/>
        </w:rPr>
        <w:t>количество получателей услуги срочного социального  обслуживания завышено на 326 человек.</w:t>
      </w:r>
    </w:p>
    <w:p w:rsidR="0003275B" w:rsidRPr="006437C1" w:rsidRDefault="0003275B" w:rsidP="006437C1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C1">
        <w:rPr>
          <w:rFonts w:ascii="Times New Roman" w:hAnsi="Times New Roman" w:cs="Times New Roman"/>
          <w:sz w:val="24"/>
          <w:szCs w:val="24"/>
        </w:rPr>
        <w:t>Нарушение приказа Министерства финансов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форма  № 0504417 «Карточка – справка» отсутствует.</w:t>
      </w:r>
    </w:p>
    <w:p w:rsidR="00F10FBA" w:rsidRPr="006437C1" w:rsidRDefault="00F10FBA" w:rsidP="006437C1">
      <w:pPr>
        <w:pStyle w:val="a3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6437C1">
        <w:rPr>
          <w:rFonts w:ascii="Times New Roman" w:eastAsia="Arial" w:hAnsi="Times New Roman"/>
          <w:sz w:val="24"/>
          <w:szCs w:val="24"/>
        </w:rPr>
        <w:t>Нарушение Приказа Министерства транспорта Российской федерации от 18.09.2008 № 152 «Об утверждении обязательных реквизитов и порядка заполнения путевых листов», путевые листы заполняется не в полном объеме.</w:t>
      </w:r>
    </w:p>
    <w:p w:rsidR="00F10FBA" w:rsidRPr="006437C1" w:rsidRDefault="00F10FBA" w:rsidP="006437C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6437C1">
        <w:rPr>
          <w:rFonts w:ascii="Times New Roman" w:eastAsia="Arial" w:hAnsi="Times New Roman"/>
          <w:sz w:val="24"/>
          <w:szCs w:val="24"/>
        </w:rPr>
        <w:t xml:space="preserve">Нарушение п. 118 Инструкции № 157н </w:t>
      </w:r>
      <w:r w:rsidR="007B0641">
        <w:rPr>
          <w:rFonts w:ascii="Times New Roman" w:eastAsia="Arial" w:hAnsi="Times New Roman"/>
          <w:sz w:val="24"/>
          <w:szCs w:val="24"/>
        </w:rPr>
        <w:t>«</w:t>
      </w:r>
      <w:r w:rsidR="006437C1" w:rsidRPr="006437C1">
        <w:rPr>
          <w:rFonts w:ascii="Times New Roman" w:hAnsi="Times New Roman"/>
          <w:sz w:val="24"/>
          <w:szCs w:val="24"/>
          <w:lang w:eastAsia="ar-SA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6437C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37C1">
        <w:rPr>
          <w:rFonts w:ascii="Times New Roman" w:eastAsia="Arial" w:hAnsi="Times New Roman"/>
          <w:sz w:val="24"/>
          <w:szCs w:val="24"/>
        </w:rPr>
        <w:t xml:space="preserve">запасные части и автошины отражаются на </w:t>
      </w:r>
      <w:proofErr w:type="spellStart"/>
      <w:r w:rsidRPr="006437C1">
        <w:rPr>
          <w:rFonts w:ascii="Times New Roman" w:eastAsia="Arial" w:hAnsi="Times New Roman"/>
          <w:sz w:val="24"/>
          <w:szCs w:val="24"/>
        </w:rPr>
        <w:t>забалансовом</w:t>
      </w:r>
      <w:proofErr w:type="spellEnd"/>
      <w:r w:rsidRPr="006437C1">
        <w:rPr>
          <w:rFonts w:ascii="Times New Roman" w:eastAsia="Arial" w:hAnsi="Times New Roman"/>
          <w:sz w:val="24"/>
          <w:szCs w:val="24"/>
        </w:rPr>
        <w:t xml:space="preserve"> учете в момент их выбытия с балансового счета в целях ремонта транспортного средства согласно акта или дефектной ведомости подтверждающих их замену и учитываются в течение периода их эксплуатации в составе транспортного средства.</w:t>
      </w:r>
    </w:p>
    <w:p w:rsidR="00F10FBA" w:rsidRPr="00811B4B" w:rsidRDefault="00F10FBA" w:rsidP="00F10FBA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7AD" w:rsidRPr="00705583" w:rsidRDefault="009947AD" w:rsidP="00F87537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947AD" w:rsidRPr="00705583" w:rsidSect="00242E48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46" w:rsidRDefault="00DF7A46" w:rsidP="00B70818">
      <w:pPr>
        <w:spacing w:after="0" w:line="240" w:lineRule="auto"/>
      </w:pPr>
      <w:r>
        <w:separator/>
      </w:r>
    </w:p>
  </w:endnote>
  <w:endnote w:type="continuationSeparator" w:id="0">
    <w:p w:rsidR="00DF7A46" w:rsidRDefault="00DF7A46" w:rsidP="00B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361942"/>
      <w:docPartObj>
        <w:docPartGallery w:val="Page Numbers (Bottom of Page)"/>
        <w:docPartUnique/>
      </w:docPartObj>
    </w:sdtPr>
    <w:sdtEndPr/>
    <w:sdtContent>
      <w:p w:rsidR="005A344C" w:rsidRDefault="005A3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0D">
          <w:rPr>
            <w:noProof/>
          </w:rPr>
          <w:t>1</w:t>
        </w:r>
        <w:r>
          <w:fldChar w:fldCharType="end"/>
        </w:r>
      </w:p>
    </w:sdtContent>
  </w:sdt>
  <w:p w:rsidR="005A344C" w:rsidRDefault="005A34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46" w:rsidRDefault="00DF7A46" w:rsidP="00B70818">
      <w:pPr>
        <w:spacing w:after="0" w:line="240" w:lineRule="auto"/>
      </w:pPr>
      <w:r>
        <w:separator/>
      </w:r>
    </w:p>
  </w:footnote>
  <w:footnote w:type="continuationSeparator" w:id="0">
    <w:p w:rsidR="00DF7A46" w:rsidRDefault="00DF7A46" w:rsidP="00B7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85522F48"/>
    <w:name w:val="WW8Num17"/>
    <w:lvl w:ilvl="0">
      <w:start w:val="1"/>
      <w:numFmt w:val="decimal"/>
      <w:lvlText w:val="%1."/>
      <w:lvlJc w:val="left"/>
      <w:pPr>
        <w:tabs>
          <w:tab w:val="num" w:pos="-6521"/>
        </w:tabs>
        <w:ind w:left="360" w:hanging="360"/>
      </w:pPr>
      <w:rPr>
        <w:rFonts w:cs="Times New Roman"/>
        <w:b w:val="0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2">
    <w:nsid w:val="00C24639"/>
    <w:multiLevelType w:val="hybridMultilevel"/>
    <w:tmpl w:val="8A1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61E77"/>
    <w:multiLevelType w:val="hybridMultilevel"/>
    <w:tmpl w:val="0AAA973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0238439C"/>
    <w:multiLevelType w:val="hybridMultilevel"/>
    <w:tmpl w:val="D624A8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B9136D"/>
    <w:multiLevelType w:val="hybridMultilevel"/>
    <w:tmpl w:val="E51E5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D974C7"/>
    <w:multiLevelType w:val="hybridMultilevel"/>
    <w:tmpl w:val="7E26E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8A60EA"/>
    <w:multiLevelType w:val="hybridMultilevel"/>
    <w:tmpl w:val="85A22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6377F9"/>
    <w:multiLevelType w:val="multilevel"/>
    <w:tmpl w:val="94A27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093314D4"/>
    <w:multiLevelType w:val="hybridMultilevel"/>
    <w:tmpl w:val="44DC31AE"/>
    <w:lvl w:ilvl="0" w:tplc="F51A8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E80622"/>
    <w:multiLevelType w:val="hybridMultilevel"/>
    <w:tmpl w:val="D5B28464"/>
    <w:lvl w:ilvl="0" w:tplc="93B85E80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D5FFC"/>
    <w:multiLevelType w:val="hybridMultilevel"/>
    <w:tmpl w:val="FED24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D648F7"/>
    <w:multiLevelType w:val="hybridMultilevel"/>
    <w:tmpl w:val="CE2884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F17A91"/>
    <w:multiLevelType w:val="hybridMultilevel"/>
    <w:tmpl w:val="5E24E516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4">
    <w:nsid w:val="34E913D7"/>
    <w:multiLevelType w:val="hybridMultilevel"/>
    <w:tmpl w:val="C04A51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7450DF7"/>
    <w:multiLevelType w:val="hybridMultilevel"/>
    <w:tmpl w:val="D9B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038D5"/>
    <w:multiLevelType w:val="hybridMultilevel"/>
    <w:tmpl w:val="D0D4CD4E"/>
    <w:lvl w:ilvl="0" w:tplc="D7D4947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8638B"/>
    <w:multiLevelType w:val="multilevel"/>
    <w:tmpl w:val="1AD01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425A291E"/>
    <w:multiLevelType w:val="hybridMultilevel"/>
    <w:tmpl w:val="F4DC5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55853"/>
    <w:multiLevelType w:val="hybridMultilevel"/>
    <w:tmpl w:val="4530B536"/>
    <w:lvl w:ilvl="0" w:tplc="ACB068B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02527"/>
    <w:multiLevelType w:val="hybridMultilevel"/>
    <w:tmpl w:val="AB6AA462"/>
    <w:lvl w:ilvl="0" w:tplc="9AECF0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7D42C6D"/>
    <w:multiLevelType w:val="hybridMultilevel"/>
    <w:tmpl w:val="D6EE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F0C17"/>
    <w:multiLevelType w:val="hybridMultilevel"/>
    <w:tmpl w:val="DC427CFC"/>
    <w:lvl w:ilvl="0" w:tplc="6494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E2094"/>
    <w:multiLevelType w:val="hybridMultilevel"/>
    <w:tmpl w:val="2F30AB94"/>
    <w:lvl w:ilvl="0" w:tplc="4CE6A53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734E472B"/>
    <w:multiLevelType w:val="hybridMultilevel"/>
    <w:tmpl w:val="01B0F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15"/>
  </w:num>
  <w:num w:numId="5">
    <w:abstractNumId w:val="28"/>
  </w:num>
  <w:num w:numId="6">
    <w:abstractNumId w:val="16"/>
  </w:num>
  <w:num w:numId="7">
    <w:abstractNumId w:val="17"/>
  </w:num>
  <w:num w:numId="8">
    <w:abstractNumId w:val="21"/>
  </w:num>
  <w:num w:numId="9">
    <w:abstractNumId w:val="19"/>
  </w:num>
  <w:num w:numId="10">
    <w:abstractNumId w:val="26"/>
  </w:num>
  <w:num w:numId="11">
    <w:abstractNumId w:val="14"/>
  </w:num>
  <w:num w:numId="12">
    <w:abstractNumId w:val="13"/>
  </w:num>
  <w:num w:numId="13">
    <w:abstractNumId w:val="12"/>
  </w:num>
  <w:num w:numId="14">
    <w:abstractNumId w:val="30"/>
  </w:num>
  <w:num w:numId="15">
    <w:abstractNumId w:val="18"/>
  </w:num>
  <w:num w:numId="16">
    <w:abstractNumId w:val="20"/>
  </w:num>
  <w:num w:numId="17">
    <w:abstractNumId w:val="23"/>
  </w:num>
  <w:num w:numId="18">
    <w:abstractNumId w:val="29"/>
  </w:num>
  <w:num w:numId="19">
    <w:abstractNumId w:val="24"/>
  </w:num>
  <w:num w:numId="20">
    <w:abstractNumId w:val="34"/>
  </w:num>
  <w:num w:numId="21">
    <w:abstractNumId w:val="31"/>
  </w:num>
  <w:num w:numId="22">
    <w:abstractNumId w:val="25"/>
  </w:num>
  <w:num w:numId="23">
    <w:abstractNumId w:val="5"/>
  </w:num>
  <w:num w:numId="24">
    <w:abstractNumId w:val="33"/>
  </w:num>
  <w:num w:numId="2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9"/>
    <w:rsid w:val="00002C51"/>
    <w:rsid w:val="00012F4B"/>
    <w:rsid w:val="00023A2D"/>
    <w:rsid w:val="00027AF8"/>
    <w:rsid w:val="0003275B"/>
    <w:rsid w:val="0004386F"/>
    <w:rsid w:val="00043969"/>
    <w:rsid w:val="00046DDD"/>
    <w:rsid w:val="00047D2E"/>
    <w:rsid w:val="000521F8"/>
    <w:rsid w:val="0006388E"/>
    <w:rsid w:val="0006439A"/>
    <w:rsid w:val="00065BE2"/>
    <w:rsid w:val="0007579F"/>
    <w:rsid w:val="00075EF3"/>
    <w:rsid w:val="00092839"/>
    <w:rsid w:val="0009366F"/>
    <w:rsid w:val="000B5025"/>
    <w:rsid w:val="000C1A44"/>
    <w:rsid w:val="000C24EA"/>
    <w:rsid w:val="000C439C"/>
    <w:rsid w:val="000C46A3"/>
    <w:rsid w:val="000C489C"/>
    <w:rsid w:val="000C6B52"/>
    <w:rsid w:val="000C7401"/>
    <w:rsid w:val="000D4C13"/>
    <w:rsid w:val="000D5531"/>
    <w:rsid w:val="000D5629"/>
    <w:rsid w:val="000F2DD0"/>
    <w:rsid w:val="000F7E53"/>
    <w:rsid w:val="00100436"/>
    <w:rsid w:val="001151F8"/>
    <w:rsid w:val="00123499"/>
    <w:rsid w:val="00124426"/>
    <w:rsid w:val="0013113E"/>
    <w:rsid w:val="00137E46"/>
    <w:rsid w:val="001406D3"/>
    <w:rsid w:val="00140B81"/>
    <w:rsid w:val="001432DD"/>
    <w:rsid w:val="001437A5"/>
    <w:rsid w:val="00143D17"/>
    <w:rsid w:val="00145604"/>
    <w:rsid w:val="0015122B"/>
    <w:rsid w:val="00151FF7"/>
    <w:rsid w:val="00157143"/>
    <w:rsid w:val="00157790"/>
    <w:rsid w:val="0016678F"/>
    <w:rsid w:val="0017205D"/>
    <w:rsid w:val="00174E4E"/>
    <w:rsid w:val="00177DA3"/>
    <w:rsid w:val="00191A7E"/>
    <w:rsid w:val="0019269C"/>
    <w:rsid w:val="001A1218"/>
    <w:rsid w:val="001A4BE6"/>
    <w:rsid w:val="001B6473"/>
    <w:rsid w:val="001B6F61"/>
    <w:rsid w:val="001C224A"/>
    <w:rsid w:val="001D0154"/>
    <w:rsid w:val="001D32BC"/>
    <w:rsid w:val="001D6451"/>
    <w:rsid w:val="001D78D2"/>
    <w:rsid w:val="001E1D44"/>
    <w:rsid w:val="001E601F"/>
    <w:rsid w:val="001E6D9C"/>
    <w:rsid w:val="001E70E8"/>
    <w:rsid w:val="001F2486"/>
    <w:rsid w:val="0020233B"/>
    <w:rsid w:val="00202718"/>
    <w:rsid w:val="00207A86"/>
    <w:rsid w:val="002156E5"/>
    <w:rsid w:val="00217027"/>
    <w:rsid w:val="00230D4B"/>
    <w:rsid w:val="00232161"/>
    <w:rsid w:val="002358D9"/>
    <w:rsid w:val="00236F1C"/>
    <w:rsid w:val="00242E48"/>
    <w:rsid w:val="0024336E"/>
    <w:rsid w:val="002534EA"/>
    <w:rsid w:val="00253721"/>
    <w:rsid w:val="00254167"/>
    <w:rsid w:val="0025659E"/>
    <w:rsid w:val="002566C5"/>
    <w:rsid w:val="0026264F"/>
    <w:rsid w:val="00264637"/>
    <w:rsid w:val="00270889"/>
    <w:rsid w:val="00277FF2"/>
    <w:rsid w:val="00281787"/>
    <w:rsid w:val="00282A9E"/>
    <w:rsid w:val="002851EB"/>
    <w:rsid w:val="00296714"/>
    <w:rsid w:val="002A1A15"/>
    <w:rsid w:val="002A44E7"/>
    <w:rsid w:val="002B1138"/>
    <w:rsid w:val="002B460D"/>
    <w:rsid w:val="002C40D8"/>
    <w:rsid w:val="002C5057"/>
    <w:rsid w:val="002C6B0A"/>
    <w:rsid w:val="002C7E38"/>
    <w:rsid w:val="002D1528"/>
    <w:rsid w:val="002D2F6B"/>
    <w:rsid w:val="002D4A6B"/>
    <w:rsid w:val="002D4C83"/>
    <w:rsid w:val="002E17AF"/>
    <w:rsid w:val="002F4C02"/>
    <w:rsid w:val="003038E9"/>
    <w:rsid w:val="00304C0D"/>
    <w:rsid w:val="00310DF8"/>
    <w:rsid w:val="003135F1"/>
    <w:rsid w:val="00313A79"/>
    <w:rsid w:val="003233EB"/>
    <w:rsid w:val="00324981"/>
    <w:rsid w:val="00324A3A"/>
    <w:rsid w:val="00325059"/>
    <w:rsid w:val="003335BD"/>
    <w:rsid w:val="0033434F"/>
    <w:rsid w:val="00346D03"/>
    <w:rsid w:val="00351F15"/>
    <w:rsid w:val="00357F7B"/>
    <w:rsid w:val="00363052"/>
    <w:rsid w:val="00364353"/>
    <w:rsid w:val="00373300"/>
    <w:rsid w:val="0038053A"/>
    <w:rsid w:val="00385F2E"/>
    <w:rsid w:val="00386A70"/>
    <w:rsid w:val="00393263"/>
    <w:rsid w:val="00397553"/>
    <w:rsid w:val="003A4093"/>
    <w:rsid w:val="003A4309"/>
    <w:rsid w:val="003A77CE"/>
    <w:rsid w:val="003B1796"/>
    <w:rsid w:val="003B4477"/>
    <w:rsid w:val="003B6CEE"/>
    <w:rsid w:val="003E67F8"/>
    <w:rsid w:val="003E7283"/>
    <w:rsid w:val="00406911"/>
    <w:rsid w:val="004075E3"/>
    <w:rsid w:val="00410D76"/>
    <w:rsid w:val="00413FD2"/>
    <w:rsid w:val="00417D0B"/>
    <w:rsid w:val="0042368E"/>
    <w:rsid w:val="00437383"/>
    <w:rsid w:val="0044294D"/>
    <w:rsid w:val="004448E4"/>
    <w:rsid w:val="0045450C"/>
    <w:rsid w:val="004661BE"/>
    <w:rsid w:val="00467A32"/>
    <w:rsid w:val="00485080"/>
    <w:rsid w:val="004908AF"/>
    <w:rsid w:val="00496D29"/>
    <w:rsid w:val="004A1192"/>
    <w:rsid w:val="004A5BD2"/>
    <w:rsid w:val="004A7AB7"/>
    <w:rsid w:val="004C1435"/>
    <w:rsid w:val="004D23A4"/>
    <w:rsid w:val="004D64DC"/>
    <w:rsid w:val="004D6AA2"/>
    <w:rsid w:val="004D6EC0"/>
    <w:rsid w:val="004E5E59"/>
    <w:rsid w:val="004F5D08"/>
    <w:rsid w:val="004F6013"/>
    <w:rsid w:val="00505C7C"/>
    <w:rsid w:val="00507212"/>
    <w:rsid w:val="00507792"/>
    <w:rsid w:val="00514AC3"/>
    <w:rsid w:val="00522ADB"/>
    <w:rsid w:val="0053220F"/>
    <w:rsid w:val="00540CD7"/>
    <w:rsid w:val="005452B5"/>
    <w:rsid w:val="00553455"/>
    <w:rsid w:val="005653BD"/>
    <w:rsid w:val="00570B1D"/>
    <w:rsid w:val="00571D40"/>
    <w:rsid w:val="005745A1"/>
    <w:rsid w:val="00576DD6"/>
    <w:rsid w:val="00594916"/>
    <w:rsid w:val="005A344C"/>
    <w:rsid w:val="005B477E"/>
    <w:rsid w:val="005C0D57"/>
    <w:rsid w:val="005C748A"/>
    <w:rsid w:val="005C7A0E"/>
    <w:rsid w:val="005D6DCC"/>
    <w:rsid w:val="005E4FA5"/>
    <w:rsid w:val="005E5B3E"/>
    <w:rsid w:val="005F3B6B"/>
    <w:rsid w:val="00601B62"/>
    <w:rsid w:val="00601F39"/>
    <w:rsid w:val="006102AE"/>
    <w:rsid w:val="006131EA"/>
    <w:rsid w:val="00616372"/>
    <w:rsid w:val="00617B43"/>
    <w:rsid w:val="00622FEB"/>
    <w:rsid w:val="00630635"/>
    <w:rsid w:val="00631D2D"/>
    <w:rsid w:val="00640110"/>
    <w:rsid w:val="006437C1"/>
    <w:rsid w:val="0065539E"/>
    <w:rsid w:val="0065758C"/>
    <w:rsid w:val="00665FF2"/>
    <w:rsid w:val="00680F8B"/>
    <w:rsid w:val="00684316"/>
    <w:rsid w:val="006876C9"/>
    <w:rsid w:val="006918DE"/>
    <w:rsid w:val="006953AB"/>
    <w:rsid w:val="006A12B5"/>
    <w:rsid w:val="006A1C59"/>
    <w:rsid w:val="006A2115"/>
    <w:rsid w:val="006B13A3"/>
    <w:rsid w:val="006B2F09"/>
    <w:rsid w:val="006B5F39"/>
    <w:rsid w:val="006D136D"/>
    <w:rsid w:val="006D34A9"/>
    <w:rsid w:val="006D75DB"/>
    <w:rsid w:val="006E00FA"/>
    <w:rsid w:val="006E2379"/>
    <w:rsid w:val="006E2D28"/>
    <w:rsid w:val="006E63FE"/>
    <w:rsid w:val="006E7974"/>
    <w:rsid w:val="006F4871"/>
    <w:rsid w:val="006F4E2F"/>
    <w:rsid w:val="006F7798"/>
    <w:rsid w:val="006F7F77"/>
    <w:rsid w:val="00704B1A"/>
    <w:rsid w:val="00705583"/>
    <w:rsid w:val="0070790A"/>
    <w:rsid w:val="00713955"/>
    <w:rsid w:val="0072248F"/>
    <w:rsid w:val="00723281"/>
    <w:rsid w:val="00725B7B"/>
    <w:rsid w:val="007357C2"/>
    <w:rsid w:val="00740CFB"/>
    <w:rsid w:val="00742DD8"/>
    <w:rsid w:val="00746045"/>
    <w:rsid w:val="007518B2"/>
    <w:rsid w:val="00772304"/>
    <w:rsid w:val="00780B17"/>
    <w:rsid w:val="0078212E"/>
    <w:rsid w:val="0079266B"/>
    <w:rsid w:val="0079689A"/>
    <w:rsid w:val="007A4606"/>
    <w:rsid w:val="007A4D22"/>
    <w:rsid w:val="007B0641"/>
    <w:rsid w:val="007B302F"/>
    <w:rsid w:val="007B6523"/>
    <w:rsid w:val="007C7395"/>
    <w:rsid w:val="007D0B36"/>
    <w:rsid w:val="007D307E"/>
    <w:rsid w:val="007D62D6"/>
    <w:rsid w:val="007E0A7D"/>
    <w:rsid w:val="007E0D80"/>
    <w:rsid w:val="007E41BA"/>
    <w:rsid w:val="007E41F1"/>
    <w:rsid w:val="007E5ED0"/>
    <w:rsid w:val="007E6273"/>
    <w:rsid w:val="007E7217"/>
    <w:rsid w:val="007E7EA4"/>
    <w:rsid w:val="00800970"/>
    <w:rsid w:val="008012C2"/>
    <w:rsid w:val="00801570"/>
    <w:rsid w:val="008019CB"/>
    <w:rsid w:val="00802E27"/>
    <w:rsid w:val="00805578"/>
    <w:rsid w:val="00806D92"/>
    <w:rsid w:val="00811B4B"/>
    <w:rsid w:val="008155B2"/>
    <w:rsid w:val="0082201E"/>
    <w:rsid w:val="0083483E"/>
    <w:rsid w:val="00840C66"/>
    <w:rsid w:val="008434C1"/>
    <w:rsid w:val="00844CD6"/>
    <w:rsid w:val="008478D9"/>
    <w:rsid w:val="00853BC0"/>
    <w:rsid w:val="00862138"/>
    <w:rsid w:val="00864704"/>
    <w:rsid w:val="00872D32"/>
    <w:rsid w:val="00872DBC"/>
    <w:rsid w:val="00874CF1"/>
    <w:rsid w:val="008800C6"/>
    <w:rsid w:val="00884FEC"/>
    <w:rsid w:val="00890056"/>
    <w:rsid w:val="00890B9B"/>
    <w:rsid w:val="00892991"/>
    <w:rsid w:val="0089368E"/>
    <w:rsid w:val="00896822"/>
    <w:rsid w:val="008A2C39"/>
    <w:rsid w:val="008A3C3A"/>
    <w:rsid w:val="008A3C58"/>
    <w:rsid w:val="008B0212"/>
    <w:rsid w:val="008B2117"/>
    <w:rsid w:val="008B23D6"/>
    <w:rsid w:val="008B7DBC"/>
    <w:rsid w:val="008C041E"/>
    <w:rsid w:val="008C1BF9"/>
    <w:rsid w:val="008D55EE"/>
    <w:rsid w:val="008E58E7"/>
    <w:rsid w:val="008E67B8"/>
    <w:rsid w:val="008F11FC"/>
    <w:rsid w:val="008F493B"/>
    <w:rsid w:val="00900703"/>
    <w:rsid w:val="00903F20"/>
    <w:rsid w:val="0092359B"/>
    <w:rsid w:val="00926EDC"/>
    <w:rsid w:val="0093196C"/>
    <w:rsid w:val="00931E50"/>
    <w:rsid w:val="00937D11"/>
    <w:rsid w:val="00940917"/>
    <w:rsid w:val="00947779"/>
    <w:rsid w:val="00947C9D"/>
    <w:rsid w:val="009560F1"/>
    <w:rsid w:val="00967124"/>
    <w:rsid w:val="00970D4E"/>
    <w:rsid w:val="00972B7C"/>
    <w:rsid w:val="0097400F"/>
    <w:rsid w:val="009755C7"/>
    <w:rsid w:val="009770E0"/>
    <w:rsid w:val="00980F2E"/>
    <w:rsid w:val="009835AE"/>
    <w:rsid w:val="009947AD"/>
    <w:rsid w:val="00997E78"/>
    <w:rsid w:val="009A243A"/>
    <w:rsid w:val="009A2B0F"/>
    <w:rsid w:val="009A65F2"/>
    <w:rsid w:val="009B1ADC"/>
    <w:rsid w:val="009B2881"/>
    <w:rsid w:val="009B67B8"/>
    <w:rsid w:val="009C1477"/>
    <w:rsid w:val="009C2EE5"/>
    <w:rsid w:val="009D0B77"/>
    <w:rsid w:val="009E02E3"/>
    <w:rsid w:val="009E0B31"/>
    <w:rsid w:val="009E420A"/>
    <w:rsid w:val="009F3863"/>
    <w:rsid w:val="00A21B66"/>
    <w:rsid w:val="00A229C5"/>
    <w:rsid w:val="00A2349E"/>
    <w:rsid w:val="00A359B5"/>
    <w:rsid w:val="00A41DCD"/>
    <w:rsid w:val="00A472FE"/>
    <w:rsid w:val="00A475BA"/>
    <w:rsid w:val="00A67B18"/>
    <w:rsid w:val="00A71FD5"/>
    <w:rsid w:val="00A75A73"/>
    <w:rsid w:val="00A76AB5"/>
    <w:rsid w:val="00A81A2A"/>
    <w:rsid w:val="00A90326"/>
    <w:rsid w:val="00AA0A6F"/>
    <w:rsid w:val="00AB1CFA"/>
    <w:rsid w:val="00AC5132"/>
    <w:rsid w:val="00AC63CC"/>
    <w:rsid w:val="00AE4638"/>
    <w:rsid w:val="00AE6843"/>
    <w:rsid w:val="00AE7A05"/>
    <w:rsid w:val="00AF12BA"/>
    <w:rsid w:val="00AF47C5"/>
    <w:rsid w:val="00AF4A17"/>
    <w:rsid w:val="00AF4FA5"/>
    <w:rsid w:val="00AF7401"/>
    <w:rsid w:val="00B0185C"/>
    <w:rsid w:val="00B0442C"/>
    <w:rsid w:val="00B10AA9"/>
    <w:rsid w:val="00B1191D"/>
    <w:rsid w:val="00B272E5"/>
    <w:rsid w:val="00B27A7F"/>
    <w:rsid w:val="00B332A6"/>
    <w:rsid w:val="00B35F22"/>
    <w:rsid w:val="00B40C75"/>
    <w:rsid w:val="00B40FAA"/>
    <w:rsid w:val="00B41926"/>
    <w:rsid w:val="00B47C9A"/>
    <w:rsid w:val="00B505F3"/>
    <w:rsid w:val="00B55923"/>
    <w:rsid w:val="00B62717"/>
    <w:rsid w:val="00B6275E"/>
    <w:rsid w:val="00B70818"/>
    <w:rsid w:val="00B77F69"/>
    <w:rsid w:val="00B82FCA"/>
    <w:rsid w:val="00B84092"/>
    <w:rsid w:val="00B9590B"/>
    <w:rsid w:val="00BA1F89"/>
    <w:rsid w:val="00BA2589"/>
    <w:rsid w:val="00BA4E03"/>
    <w:rsid w:val="00BA566F"/>
    <w:rsid w:val="00BB0E4E"/>
    <w:rsid w:val="00BB1CA5"/>
    <w:rsid w:val="00BC1B26"/>
    <w:rsid w:val="00BC28D9"/>
    <w:rsid w:val="00BC6C89"/>
    <w:rsid w:val="00BD660B"/>
    <w:rsid w:val="00BE4D39"/>
    <w:rsid w:val="00BE6D10"/>
    <w:rsid w:val="00BE7849"/>
    <w:rsid w:val="00BF2D0C"/>
    <w:rsid w:val="00BF671F"/>
    <w:rsid w:val="00C11CF1"/>
    <w:rsid w:val="00C16890"/>
    <w:rsid w:val="00C20657"/>
    <w:rsid w:val="00C21E76"/>
    <w:rsid w:val="00C24143"/>
    <w:rsid w:val="00C25991"/>
    <w:rsid w:val="00C31627"/>
    <w:rsid w:val="00C33F6E"/>
    <w:rsid w:val="00C50611"/>
    <w:rsid w:val="00C5304F"/>
    <w:rsid w:val="00C63B46"/>
    <w:rsid w:val="00C65035"/>
    <w:rsid w:val="00C6768F"/>
    <w:rsid w:val="00C70B52"/>
    <w:rsid w:val="00C72A0D"/>
    <w:rsid w:val="00C82F87"/>
    <w:rsid w:val="00C85C16"/>
    <w:rsid w:val="00C86811"/>
    <w:rsid w:val="00C97D32"/>
    <w:rsid w:val="00CA5DDD"/>
    <w:rsid w:val="00CB148E"/>
    <w:rsid w:val="00CB1E32"/>
    <w:rsid w:val="00CB2AD3"/>
    <w:rsid w:val="00CB6681"/>
    <w:rsid w:val="00CB751D"/>
    <w:rsid w:val="00CC15C4"/>
    <w:rsid w:val="00CD21A7"/>
    <w:rsid w:val="00CD381A"/>
    <w:rsid w:val="00CD7AA5"/>
    <w:rsid w:val="00CE3490"/>
    <w:rsid w:val="00CE781C"/>
    <w:rsid w:val="00CF0445"/>
    <w:rsid w:val="00CF5F7E"/>
    <w:rsid w:val="00D10536"/>
    <w:rsid w:val="00D16BC0"/>
    <w:rsid w:val="00D20521"/>
    <w:rsid w:val="00D214B0"/>
    <w:rsid w:val="00D228A2"/>
    <w:rsid w:val="00D234F7"/>
    <w:rsid w:val="00D308E1"/>
    <w:rsid w:val="00D41C64"/>
    <w:rsid w:val="00D5247B"/>
    <w:rsid w:val="00D527FC"/>
    <w:rsid w:val="00D74C22"/>
    <w:rsid w:val="00D75C23"/>
    <w:rsid w:val="00D81551"/>
    <w:rsid w:val="00D819F1"/>
    <w:rsid w:val="00D81A8D"/>
    <w:rsid w:val="00D8314B"/>
    <w:rsid w:val="00D84B17"/>
    <w:rsid w:val="00D86726"/>
    <w:rsid w:val="00D86EE1"/>
    <w:rsid w:val="00D918B9"/>
    <w:rsid w:val="00DA0296"/>
    <w:rsid w:val="00DA71FF"/>
    <w:rsid w:val="00DA7F74"/>
    <w:rsid w:val="00DB2800"/>
    <w:rsid w:val="00DC12E7"/>
    <w:rsid w:val="00DC21DE"/>
    <w:rsid w:val="00DC4C71"/>
    <w:rsid w:val="00DE549E"/>
    <w:rsid w:val="00DE700E"/>
    <w:rsid w:val="00DF7A46"/>
    <w:rsid w:val="00E00C11"/>
    <w:rsid w:val="00E033C8"/>
    <w:rsid w:val="00E05B9B"/>
    <w:rsid w:val="00E0616C"/>
    <w:rsid w:val="00E06C53"/>
    <w:rsid w:val="00E100B3"/>
    <w:rsid w:val="00E14854"/>
    <w:rsid w:val="00E1667F"/>
    <w:rsid w:val="00E174B0"/>
    <w:rsid w:val="00E2153C"/>
    <w:rsid w:val="00E21CB0"/>
    <w:rsid w:val="00E22A5F"/>
    <w:rsid w:val="00E258B1"/>
    <w:rsid w:val="00E25DB5"/>
    <w:rsid w:val="00E268AB"/>
    <w:rsid w:val="00E3172B"/>
    <w:rsid w:val="00E44FFC"/>
    <w:rsid w:val="00E46CCA"/>
    <w:rsid w:val="00E500F6"/>
    <w:rsid w:val="00E558BD"/>
    <w:rsid w:val="00E55B85"/>
    <w:rsid w:val="00E56462"/>
    <w:rsid w:val="00E6364C"/>
    <w:rsid w:val="00E6384A"/>
    <w:rsid w:val="00E702BC"/>
    <w:rsid w:val="00E71EE5"/>
    <w:rsid w:val="00E76A2F"/>
    <w:rsid w:val="00E8419B"/>
    <w:rsid w:val="00EA10FF"/>
    <w:rsid w:val="00EB3B33"/>
    <w:rsid w:val="00EB4F55"/>
    <w:rsid w:val="00EC60D1"/>
    <w:rsid w:val="00ED33D6"/>
    <w:rsid w:val="00EE4D4E"/>
    <w:rsid w:val="00EE4F38"/>
    <w:rsid w:val="00EE5E32"/>
    <w:rsid w:val="00EF6BB1"/>
    <w:rsid w:val="00F00D1E"/>
    <w:rsid w:val="00F02A39"/>
    <w:rsid w:val="00F10FBA"/>
    <w:rsid w:val="00F1338A"/>
    <w:rsid w:val="00F16897"/>
    <w:rsid w:val="00F22E0B"/>
    <w:rsid w:val="00F320A3"/>
    <w:rsid w:val="00F327C4"/>
    <w:rsid w:val="00F36207"/>
    <w:rsid w:val="00F36AD2"/>
    <w:rsid w:val="00F40F69"/>
    <w:rsid w:val="00F41689"/>
    <w:rsid w:val="00F419A3"/>
    <w:rsid w:val="00F44FD3"/>
    <w:rsid w:val="00F45AC6"/>
    <w:rsid w:val="00F56C72"/>
    <w:rsid w:val="00F57F4B"/>
    <w:rsid w:val="00F6161B"/>
    <w:rsid w:val="00F6268E"/>
    <w:rsid w:val="00F64206"/>
    <w:rsid w:val="00F75437"/>
    <w:rsid w:val="00F87010"/>
    <w:rsid w:val="00F87537"/>
    <w:rsid w:val="00F87E51"/>
    <w:rsid w:val="00F902FC"/>
    <w:rsid w:val="00FA0A5B"/>
    <w:rsid w:val="00FA0C72"/>
    <w:rsid w:val="00FA2DDD"/>
    <w:rsid w:val="00FA31DA"/>
    <w:rsid w:val="00FA44E5"/>
    <w:rsid w:val="00FB0942"/>
    <w:rsid w:val="00FB3500"/>
    <w:rsid w:val="00FB5940"/>
    <w:rsid w:val="00FB6450"/>
    <w:rsid w:val="00FC3E34"/>
    <w:rsid w:val="00FC416D"/>
    <w:rsid w:val="00FD212A"/>
    <w:rsid w:val="00FD577E"/>
    <w:rsid w:val="00FD7990"/>
    <w:rsid w:val="00FE3BDA"/>
    <w:rsid w:val="00FE566F"/>
    <w:rsid w:val="00FE5CBB"/>
    <w:rsid w:val="00FE73F2"/>
    <w:rsid w:val="00FF0633"/>
    <w:rsid w:val="00FF34E0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217"/>
    <w:pPr>
      <w:spacing w:after="0" w:line="240" w:lineRule="auto"/>
    </w:pPr>
  </w:style>
  <w:style w:type="table" w:styleId="a4">
    <w:name w:val="Table Grid"/>
    <w:basedOn w:val="a1"/>
    <w:uiPriority w:val="59"/>
    <w:rsid w:val="007E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7B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rsid w:val="00F22E0B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8">
    <w:name w:val="Основной текст Знак"/>
    <w:basedOn w:val="a0"/>
    <w:rsid w:val="00F22E0B"/>
  </w:style>
  <w:style w:type="character" w:customStyle="1" w:styleId="1">
    <w:name w:val="Основной текст Знак1"/>
    <w:link w:val="a7"/>
    <w:rsid w:val="00F22E0B"/>
    <w:rPr>
      <w:rFonts w:ascii="Calibri" w:eastAsia="Times New Roman" w:hAnsi="Calibri" w:cs="Calibri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818"/>
  </w:style>
  <w:style w:type="paragraph" w:styleId="ab">
    <w:name w:val="footer"/>
    <w:basedOn w:val="a"/>
    <w:link w:val="ac"/>
    <w:unhideWhenUsed/>
    <w:rsid w:val="00B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70818"/>
  </w:style>
  <w:style w:type="paragraph" w:customStyle="1" w:styleId="10">
    <w:name w:val="Без интервала1"/>
    <w:uiPriority w:val="99"/>
    <w:rsid w:val="00B559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WW8Num13z0">
    <w:name w:val="WW8Num13z0"/>
    <w:rsid w:val="00B84092"/>
    <w:rPr>
      <w:rFonts w:ascii="Wingdings" w:hAnsi="Wingdings"/>
    </w:rPr>
  </w:style>
  <w:style w:type="paragraph" w:customStyle="1" w:styleId="2">
    <w:name w:val="Без интервала2"/>
    <w:rsid w:val="00B840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07792"/>
  </w:style>
  <w:style w:type="character" w:customStyle="1" w:styleId="WW8Num5z0">
    <w:name w:val="WW8Num5z0"/>
    <w:rsid w:val="00507792"/>
    <w:rPr>
      <w:rFonts w:ascii="Symbol" w:hAnsi="Symbol"/>
    </w:rPr>
  </w:style>
  <w:style w:type="character" w:customStyle="1" w:styleId="WW8Num6z0">
    <w:name w:val="WW8Num6z0"/>
    <w:rsid w:val="00507792"/>
    <w:rPr>
      <w:rFonts w:ascii="Symbol" w:hAnsi="Symbol"/>
    </w:rPr>
  </w:style>
  <w:style w:type="character" w:customStyle="1" w:styleId="WW8Num7z0">
    <w:name w:val="WW8Num7z0"/>
    <w:rsid w:val="00507792"/>
    <w:rPr>
      <w:rFonts w:ascii="Symbol" w:hAnsi="Symbol"/>
    </w:rPr>
  </w:style>
  <w:style w:type="character" w:customStyle="1" w:styleId="WW8Num8z0">
    <w:name w:val="WW8Num8z0"/>
    <w:rsid w:val="00507792"/>
    <w:rPr>
      <w:rFonts w:ascii="Symbol" w:hAnsi="Symbol"/>
    </w:rPr>
  </w:style>
  <w:style w:type="character" w:customStyle="1" w:styleId="WW8Num10z0">
    <w:name w:val="WW8Num10z0"/>
    <w:rsid w:val="00507792"/>
    <w:rPr>
      <w:rFonts w:ascii="Symbol" w:hAnsi="Symbol"/>
    </w:rPr>
  </w:style>
  <w:style w:type="character" w:customStyle="1" w:styleId="WW8Num11z0">
    <w:name w:val="WW8Num11z0"/>
    <w:rsid w:val="00507792"/>
    <w:rPr>
      <w:rFonts w:ascii="Wingdings" w:hAnsi="Wingdings"/>
    </w:rPr>
  </w:style>
  <w:style w:type="character" w:customStyle="1" w:styleId="WW8Num11z1">
    <w:name w:val="WW8Num11z1"/>
    <w:rsid w:val="00507792"/>
    <w:rPr>
      <w:rFonts w:ascii="Courier New" w:hAnsi="Courier New"/>
    </w:rPr>
  </w:style>
  <w:style w:type="character" w:customStyle="1" w:styleId="WW8Num11z3">
    <w:name w:val="WW8Num11z3"/>
    <w:rsid w:val="00507792"/>
    <w:rPr>
      <w:rFonts w:ascii="Symbol" w:hAnsi="Symbol"/>
    </w:rPr>
  </w:style>
  <w:style w:type="character" w:customStyle="1" w:styleId="WW8Num12z0">
    <w:name w:val="WW8Num12z0"/>
    <w:rsid w:val="00507792"/>
    <w:rPr>
      <w:rFonts w:ascii="Wingdings" w:hAnsi="Wingdings"/>
    </w:rPr>
  </w:style>
  <w:style w:type="character" w:customStyle="1" w:styleId="WW8Num12z1">
    <w:name w:val="WW8Num12z1"/>
    <w:rsid w:val="00507792"/>
    <w:rPr>
      <w:rFonts w:ascii="Courier New" w:hAnsi="Courier New"/>
    </w:rPr>
  </w:style>
  <w:style w:type="character" w:customStyle="1" w:styleId="WW8Num12z3">
    <w:name w:val="WW8Num12z3"/>
    <w:rsid w:val="00507792"/>
    <w:rPr>
      <w:rFonts w:ascii="Symbol" w:hAnsi="Symbol"/>
    </w:rPr>
  </w:style>
  <w:style w:type="character" w:customStyle="1" w:styleId="WW8Num13z1">
    <w:name w:val="WW8Num13z1"/>
    <w:rsid w:val="00507792"/>
    <w:rPr>
      <w:rFonts w:ascii="Courier New" w:hAnsi="Courier New"/>
    </w:rPr>
  </w:style>
  <w:style w:type="character" w:customStyle="1" w:styleId="WW8Num13z3">
    <w:name w:val="WW8Num13z3"/>
    <w:rsid w:val="00507792"/>
    <w:rPr>
      <w:rFonts w:ascii="Symbol" w:hAnsi="Symbol"/>
    </w:rPr>
  </w:style>
  <w:style w:type="character" w:customStyle="1" w:styleId="WW8Num14z0">
    <w:name w:val="WW8Num14z0"/>
    <w:rsid w:val="00507792"/>
    <w:rPr>
      <w:rFonts w:ascii="Symbol" w:hAnsi="Symbol"/>
    </w:rPr>
  </w:style>
  <w:style w:type="character" w:customStyle="1" w:styleId="WW8Num14z1">
    <w:name w:val="WW8Num14z1"/>
    <w:rsid w:val="00507792"/>
    <w:rPr>
      <w:rFonts w:ascii="Courier New" w:hAnsi="Courier New"/>
    </w:rPr>
  </w:style>
  <w:style w:type="character" w:customStyle="1" w:styleId="WW8Num14z2">
    <w:name w:val="WW8Num14z2"/>
    <w:rsid w:val="00507792"/>
    <w:rPr>
      <w:rFonts w:ascii="Wingdings" w:hAnsi="Wingdings"/>
    </w:rPr>
  </w:style>
  <w:style w:type="character" w:customStyle="1" w:styleId="WW8Num15z0">
    <w:name w:val="WW8Num15z0"/>
    <w:rsid w:val="00507792"/>
    <w:rPr>
      <w:rFonts w:ascii="Wingdings" w:hAnsi="Wingdings"/>
    </w:rPr>
  </w:style>
  <w:style w:type="character" w:customStyle="1" w:styleId="WW8Num15z1">
    <w:name w:val="WW8Num15z1"/>
    <w:rsid w:val="00507792"/>
    <w:rPr>
      <w:rFonts w:ascii="Courier New" w:hAnsi="Courier New"/>
    </w:rPr>
  </w:style>
  <w:style w:type="character" w:customStyle="1" w:styleId="WW8Num15z3">
    <w:name w:val="WW8Num15z3"/>
    <w:rsid w:val="00507792"/>
    <w:rPr>
      <w:rFonts w:ascii="Symbol" w:hAnsi="Symbol"/>
    </w:rPr>
  </w:style>
  <w:style w:type="character" w:customStyle="1" w:styleId="WW8Num16z0">
    <w:name w:val="WW8Num16z0"/>
    <w:rsid w:val="00507792"/>
    <w:rPr>
      <w:rFonts w:ascii="Wingdings" w:hAnsi="Wingdings"/>
    </w:rPr>
  </w:style>
  <w:style w:type="character" w:customStyle="1" w:styleId="WW8Num16z1">
    <w:name w:val="WW8Num16z1"/>
    <w:rsid w:val="00507792"/>
    <w:rPr>
      <w:rFonts w:ascii="Courier New" w:hAnsi="Courier New"/>
    </w:rPr>
  </w:style>
  <w:style w:type="character" w:customStyle="1" w:styleId="WW8Num16z3">
    <w:name w:val="WW8Num16z3"/>
    <w:rsid w:val="00507792"/>
    <w:rPr>
      <w:rFonts w:ascii="Symbol" w:hAnsi="Symbol"/>
    </w:rPr>
  </w:style>
  <w:style w:type="character" w:customStyle="1" w:styleId="WW8Num17z0">
    <w:name w:val="WW8Num17z0"/>
    <w:rsid w:val="00507792"/>
    <w:rPr>
      <w:rFonts w:cs="Times New Roman"/>
    </w:rPr>
  </w:style>
  <w:style w:type="character" w:customStyle="1" w:styleId="WW8Num18z0">
    <w:name w:val="WW8Num18z0"/>
    <w:rsid w:val="00507792"/>
    <w:rPr>
      <w:rFonts w:cs="Times New Roman"/>
    </w:rPr>
  </w:style>
  <w:style w:type="character" w:customStyle="1" w:styleId="WW8Num19z0">
    <w:name w:val="WW8Num19z0"/>
    <w:rsid w:val="00507792"/>
    <w:rPr>
      <w:rFonts w:ascii="Wingdings" w:hAnsi="Wingdings"/>
    </w:rPr>
  </w:style>
  <w:style w:type="character" w:customStyle="1" w:styleId="WW8Num19z1">
    <w:name w:val="WW8Num19z1"/>
    <w:rsid w:val="00507792"/>
    <w:rPr>
      <w:rFonts w:ascii="Symbol" w:hAnsi="Symbol"/>
    </w:rPr>
  </w:style>
  <w:style w:type="character" w:customStyle="1" w:styleId="WW8Num19z4">
    <w:name w:val="WW8Num19z4"/>
    <w:rsid w:val="00507792"/>
    <w:rPr>
      <w:rFonts w:ascii="Courier New" w:hAnsi="Courier New"/>
    </w:rPr>
  </w:style>
  <w:style w:type="character" w:customStyle="1" w:styleId="WW8Num20z0">
    <w:name w:val="WW8Num20z0"/>
    <w:rsid w:val="00507792"/>
    <w:rPr>
      <w:rFonts w:ascii="Wingdings" w:hAnsi="Wingdings"/>
    </w:rPr>
  </w:style>
  <w:style w:type="character" w:customStyle="1" w:styleId="WW8Num20z1">
    <w:name w:val="WW8Num20z1"/>
    <w:rsid w:val="00507792"/>
    <w:rPr>
      <w:rFonts w:ascii="Courier New" w:hAnsi="Courier New"/>
    </w:rPr>
  </w:style>
  <w:style w:type="character" w:customStyle="1" w:styleId="WW8Num20z3">
    <w:name w:val="WW8Num20z3"/>
    <w:rsid w:val="00507792"/>
    <w:rPr>
      <w:rFonts w:ascii="Symbol" w:hAnsi="Symbol"/>
    </w:rPr>
  </w:style>
  <w:style w:type="character" w:customStyle="1" w:styleId="WW8Num21z0">
    <w:name w:val="WW8Num21z0"/>
    <w:rsid w:val="00507792"/>
    <w:rPr>
      <w:rFonts w:ascii="Wingdings" w:hAnsi="Wingdings"/>
    </w:rPr>
  </w:style>
  <w:style w:type="character" w:customStyle="1" w:styleId="WW8Num21z1">
    <w:name w:val="WW8Num21z1"/>
    <w:rsid w:val="00507792"/>
    <w:rPr>
      <w:rFonts w:ascii="Courier New" w:hAnsi="Courier New"/>
    </w:rPr>
  </w:style>
  <w:style w:type="character" w:customStyle="1" w:styleId="WW8Num21z3">
    <w:name w:val="WW8Num21z3"/>
    <w:rsid w:val="00507792"/>
    <w:rPr>
      <w:rFonts w:ascii="Symbol" w:hAnsi="Symbol"/>
    </w:rPr>
  </w:style>
  <w:style w:type="character" w:customStyle="1" w:styleId="WW8Num22z0">
    <w:name w:val="WW8Num22z0"/>
    <w:rsid w:val="00507792"/>
    <w:rPr>
      <w:rFonts w:ascii="Symbol" w:hAnsi="Symbol"/>
    </w:rPr>
  </w:style>
  <w:style w:type="character" w:customStyle="1" w:styleId="WW8Num22z1">
    <w:name w:val="WW8Num22z1"/>
    <w:rsid w:val="00507792"/>
    <w:rPr>
      <w:rFonts w:ascii="Courier New" w:hAnsi="Courier New"/>
    </w:rPr>
  </w:style>
  <w:style w:type="character" w:customStyle="1" w:styleId="WW8Num22z2">
    <w:name w:val="WW8Num22z2"/>
    <w:rsid w:val="00507792"/>
    <w:rPr>
      <w:rFonts w:ascii="Wingdings" w:hAnsi="Wingdings"/>
    </w:rPr>
  </w:style>
  <w:style w:type="character" w:customStyle="1" w:styleId="WW8Num23z0">
    <w:name w:val="WW8Num23z0"/>
    <w:rsid w:val="00507792"/>
    <w:rPr>
      <w:rFonts w:ascii="Wingdings" w:hAnsi="Wingdings"/>
    </w:rPr>
  </w:style>
  <w:style w:type="character" w:customStyle="1" w:styleId="WW8Num23z1">
    <w:name w:val="WW8Num23z1"/>
    <w:rsid w:val="00507792"/>
    <w:rPr>
      <w:rFonts w:ascii="Courier New" w:hAnsi="Courier New"/>
    </w:rPr>
  </w:style>
  <w:style w:type="character" w:customStyle="1" w:styleId="WW8Num23z3">
    <w:name w:val="WW8Num23z3"/>
    <w:rsid w:val="00507792"/>
    <w:rPr>
      <w:rFonts w:ascii="Symbol" w:hAnsi="Symbol"/>
    </w:rPr>
  </w:style>
  <w:style w:type="character" w:customStyle="1" w:styleId="12">
    <w:name w:val="Основной шрифт абзаца1"/>
    <w:rsid w:val="00507792"/>
  </w:style>
  <w:style w:type="character" w:customStyle="1" w:styleId="ad">
    <w:name w:val="Основной текст с отступом Знак"/>
    <w:rsid w:val="00507792"/>
    <w:rPr>
      <w:rFonts w:cs="Times New Roman"/>
    </w:rPr>
  </w:style>
  <w:style w:type="character" w:styleId="ae">
    <w:name w:val="Hyperlink"/>
    <w:uiPriority w:val="99"/>
    <w:rsid w:val="00507792"/>
    <w:rPr>
      <w:color w:val="000080"/>
      <w:u w:val="single"/>
    </w:rPr>
  </w:style>
  <w:style w:type="paragraph" w:customStyle="1" w:styleId="af">
    <w:name w:val="Заголовок"/>
    <w:basedOn w:val="a"/>
    <w:next w:val="a7"/>
    <w:rsid w:val="0050779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0">
    <w:name w:val="List"/>
    <w:basedOn w:val="a7"/>
    <w:rsid w:val="00507792"/>
    <w:rPr>
      <w:rFonts w:cs="Tahoma"/>
    </w:rPr>
  </w:style>
  <w:style w:type="paragraph" w:customStyle="1" w:styleId="13">
    <w:name w:val="Название1"/>
    <w:basedOn w:val="a"/>
    <w:rsid w:val="00507792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07792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15">
    <w:name w:val="Абзац списка1"/>
    <w:basedOn w:val="a"/>
    <w:rsid w:val="0050779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507792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1">
    <w:name w:val="Body Text Indent"/>
    <w:basedOn w:val="a"/>
    <w:link w:val="16"/>
    <w:rsid w:val="00507792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6">
    <w:name w:val="Основной текст с отступом Знак1"/>
    <w:basedOn w:val="a0"/>
    <w:link w:val="af1"/>
    <w:rsid w:val="00507792"/>
    <w:rPr>
      <w:rFonts w:ascii="Calibri" w:eastAsia="Times New Roman" w:hAnsi="Calibri" w:cs="Calibri"/>
      <w:lang w:eastAsia="ar-SA"/>
    </w:rPr>
  </w:style>
  <w:style w:type="paragraph" w:customStyle="1" w:styleId="af2">
    <w:name w:val="Знак"/>
    <w:basedOn w:val="a"/>
    <w:rsid w:val="0050779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NoSpacing1">
    <w:name w:val="No Spacing1"/>
    <w:rsid w:val="005077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ListParagraph1">
    <w:name w:val="List Paragraph1"/>
    <w:basedOn w:val="a"/>
    <w:rsid w:val="0050779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Содержимое таблицы"/>
    <w:basedOn w:val="a"/>
    <w:rsid w:val="0050779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4">
    <w:name w:val="Заголовок таблицы"/>
    <w:basedOn w:val="af3"/>
    <w:rsid w:val="00507792"/>
    <w:pPr>
      <w:jc w:val="center"/>
    </w:pPr>
    <w:rPr>
      <w:b/>
      <w:bCs/>
    </w:rPr>
  </w:style>
  <w:style w:type="paragraph" w:styleId="20">
    <w:name w:val="Body Text 2"/>
    <w:basedOn w:val="a"/>
    <w:link w:val="21"/>
    <w:uiPriority w:val="99"/>
    <w:unhideWhenUsed/>
    <w:rsid w:val="00507792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507792"/>
    <w:rPr>
      <w:rFonts w:ascii="Calibri" w:eastAsia="Times New Roman" w:hAnsi="Calibri" w:cs="Times New Roman"/>
      <w:lang w:val="x-none" w:eastAsia="x-none"/>
    </w:rPr>
  </w:style>
  <w:style w:type="paragraph" w:styleId="3">
    <w:name w:val="Body Text 3"/>
    <w:basedOn w:val="a"/>
    <w:link w:val="30"/>
    <w:rsid w:val="00507792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07792"/>
    <w:rPr>
      <w:rFonts w:ascii="Calibri" w:eastAsia="Times New Roman" w:hAnsi="Calibri" w:cs="Times New Roman"/>
      <w:sz w:val="16"/>
      <w:szCs w:val="16"/>
      <w:lang w:val="x-none" w:eastAsia="x-none"/>
    </w:rPr>
  </w:style>
  <w:style w:type="table" w:customStyle="1" w:styleId="17">
    <w:name w:val="Сетка таблицы1"/>
    <w:basedOn w:val="a1"/>
    <w:next w:val="a4"/>
    <w:rsid w:val="0050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50611"/>
    <w:rPr>
      <w:color w:val="800080"/>
      <w:u w:val="single"/>
    </w:rPr>
  </w:style>
  <w:style w:type="paragraph" w:customStyle="1" w:styleId="xl63">
    <w:name w:val="xl63"/>
    <w:basedOn w:val="a"/>
    <w:rsid w:val="00C50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5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6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6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6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506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6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506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50611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61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5061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50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EE5E32"/>
    <w:pPr>
      <w:ind w:left="720"/>
      <w:contextualSpacing/>
    </w:pPr>
  </w:style>
  <w:style w:type="paragraph" w:customStyle="1" w:styleId="31">
    <w:name w:val="Без интервала3"/>
    <w:rsid w:val="00F875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217"/>
    <w:pPr>
      <w:spacing w:after="0" w:line="240" w:lineRule="auto"/>
    </w:pPr>
  </w:style>
  <w:style w:type="table" w:styleId="a4">
    <w:name w:val="Table Grid"/>
    <w:basedOn w:val="a1"/>
    <w:uiPriority w:val="59"/>
    <w:rsid w:val="007E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7B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rsid w:val="00F22E0B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8">
    <w:name w:val="Основной текст Знак"/>
    <w:basedOn w:val="a0"/>
    <w:rsid w:val="00F22E0B"/>
  </w:style>
  <w:style w:type="character" w:customStyle="1" w:styleId="1">
    <w:name w:val="Основной текст Знак1"/>
    <w:link w:val="a7"/>
    <w:rsid w:val="00F22E0B"/>
    <w:rPr>
      <w:rFonts w:ascii="Calibri" w:eastAsia="Times New Roman" w:hAnsi="Calibri" w:cs="Calibri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818"/>
  </w:style>
  <w:style w:type="paragraph" w:styleId="ab">
    <w:name w:val="footer"/>
    <w:basedOn w:val="a"/>
    <w:link w:val="ac"/>
    <w:unhideWhenUsed/>
    <w:rsid w:val="00B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70818"/>
  </w:style>
  <w:style w:type="paragraph" w:customStyle="1" w:styleId="10">
    <w:name w:val="Без интервала1"/>
    <w:uiPriority w:val="99"/>
    <w:rsid w:val="00B559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WW8Num13z0">
    <w:name w:val="WW8Num13z0"/>
    <w:rsid w:val="00B84092"/>
    <w:rPr>
      <w:rFonts w:ascii="Wingdings" w:hAnsi="Wingdings"/>
    </w:rPr>
  </w:style>
  <w:style w:type="paragraph" w:customStyle="1" w:styleId="2">
    <w:name w:val="Без интервала2"/>
    <w:rsid w:val="00B840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07792"/>
  </w:style>
  <w:style w:type="character" w:customStyle="1" w:styleId="WW8Num5z0">
    <w:name w:val="WW8Num5z0"/>
    <w:rsid w:val="00507792"/>
    <w:rPr>
      <w:rFonts w:ascii="Symbol" w:hAnsi="Symbol"/>
    </w:rPr>
  </w:style>
  <w:style w:type="character" w:customStyle="1" w:styleId="WW8Num6z0">
    <w:name w:val="WW8Num6z0"/>
    <w:rsid w:val="00507792"/>
    <w:rPr>
      <w:rFonts w:ascii="Symbol" w:hAnsi="Symbol"/>
    </w:rPr>
  </w:style>
  <w:style w:type="character" w:customStyle="1" w:styleId="WW8Num7z0">
    <w:name w:val="WW8Num7z0"/>
    <w:rsid w:val="00507792"/>
    <w:rPr>
      <w:rFonts w:ascii="Symbol" w:hAnsi="Symbol"/>
    </w:rPr>
  </w:style>
  <w:style w:type="character" w:customStyle="1" w:styleId="WW8Num8z0">
    <w:name w:val="WW8Num8z0"/>
    <w:rsid w:val="00507792"/>
    <w:rPr>
      <w:rFonts w:ascii="Symbol" w:hAnsi="Symbol"/>
    </w:rPr>
  </w:style>
  <w:style w:type="character" w:customStyle="1" w:styleId="WW8Num10z0">
    <w:name w:val="WW8Num10z0"/>
    <w:rsid w:val="00507792"/>
    <w:rPr>
      <w:rFonts w:ascii="Symbol" w:hAnsi="Symbol"/>
    </w:rPr>
  </w:style>
  <w:style w:type="character" w:customStyle="1" w:styleId="WW8Num11z0">
    <w:name w:val="WW8Num11z0"/>
    <w:rsid w:val="00507792"/>
    <w:rPr>
      <w:rFonts w:ascii="Wingdings" w:hAnsi="Wingdings"/>
    </w:rPr>
  </w:style>
  <w:style w:type="character" w:customStyle="1" w:styleId="WW8Num11z1">
    <w:name w:val="WW8Num11z1"/>
    <w:rsid w:val="00507792"/>
    <w:rPr>
      <w:rFonts w:ascii="Courier New" w:hAnsi="Courier New"/>
    </w:rPr>
  </w:style>
  <w:style w:type="character" w:customStyle="1" w:styleId="WW8Num11z3">
    <w:name w:val="WW8Num11z3"/>
    <w:rsid w:val="00507792"/>
    <w:rPr>
      <w:rFonts w:ascii="Symbol" w:hAnsi="Symbol"/>
    </w:rPr>
  </w:style>
  <w:style w:type="character" w:customStyle="1" w:styleId="WW8Num12z0">
    <w:name w:val="WW8Num12z0"/>
    <w:rsid w:val="00507792"/>
    <w:rPr>
      <w:rFonts w:ascii="Wingdings" w:hAnsi="Wingdings"/>
    </w:rPr>
  </w:style>
  <w:style w:type="character" w:customStyle="1" w:styleId="WW8Num12z1">
    <w:name w:val="WW8Num12z1"/>
    <w:rsid w:val="00507792"/>
    <w:rPr>
      <w:rFonts w:ascii="Courier New" w:hAnsi="Courier New"/>
    </w:rPr>
  </w:style>
  <w:style w:type="character" w:customStyle="1" w:styleId="WW8Num12z3">
    <w:name w:val="WW8Num12z3"/>
    <w:rsid w:val="00507792"/>
    <w:rPr>
      <w:rFonts w:ascii="Symbol" w:hAnsi="Symbol"/>
    </w:rPr>
  </w:style>
  <w:style w:type="character" w:customStyle="1" w:styleId="WW8Num13z1">
    <w:name w:val="WW8Num13z1"/>
    <w:rsid w:val="00507792"/>
    <w:rPr>
      <w:rFonts w:ascii="Courier New" w:hAnsi="Courier New"/>
    </w:rPr>
  </w:style>
  <w:style w:type="character" w:customStyle="1" w:styleId="WW8Num13z3">
    <w:name w:val="WW8Num13z3"/>
    <w:rsid w:val="00507792"/>
    <w:rPr>
      <w:rFonts w:ascii="Symbol" w:hAnsi="Symbol"/>
    </w:rPr>
  </w:style>
  <w:style w:type="character" w:customStyle="1" w:styleId="WW8Num14z0">
    <w:name w:val="WW8Num14z0"/>
    <w:rsid w:val="00507792"/>
    <w:rPr>
      <w:rFonts w:ascii="Symbol" w:hAnsi="Symbol"/>
    </w:rPr>
  </w:style>
  <w:style w:type="character" w:customStyle="1" w:styleId="WW8Num14z1">
    <w:name w:val="WW8Num14z1"/>
    <w:rsid w:val="00507792"/>
    <w:rPr>
      <w:rFonts w:ascii="Courier New" w:hAnsi="Courier New"/>
    </w:rPr>
  </w:style>
  <w:style w:type="character" w:customStyle="1" w:styleId="WW8Num14z2">
    <w:name w:val="WW8Num14z2"/>
    <w:rsid w:val="00507792"/>
    <w:rPr>
      <w:rFonts w:ascii="Wingdings" w:hAnsi="Wingdings"/>
    </w:rPr>
  </w:style>
  <w:style w:type="character" w:customStyle="1" w:styleId="WW8Num15z0">
    <w:name w:val="WW8Num15z0"/>
    <w:rsid w:val="00507792"/>
    <w:rPr>
      <w:rFonts w:ascii="Wingdings" w:hAnsi="Wingdings"/>
    </w:rPr>
  </w:style>
  <w:style w:type="character" w:customStyle="1" w:styleId="WW8Num15z1">
    <w:name w:val="WW8Num15z1"/>
    <w:rsid w:val="00507792"/>
    <w:rPr>
      <w:rFonts w:ascii="Courier New" w:hAnsi="Courier New"/>
    </w:rPr>
  </w:style>
  <w:style w:type="character" w:customStyle="1" w:styleId="WW8Num15z3">
    <w:name w:val="WW8Num15z3"/>
    <w:rsid w:val="00507792"/>
    <w:rPr>
      <w:rFonts w:ascii="Symbol" w:hAnsi="Symbol"/>
    </w:rPr>
  </w:style>
  <w:style w:type="character" w:customStyle="1" w:styleId="WW8Num16z0">
    <w:name w:val="WW8Num16z0"/>
    <w:rsid w:val="00507792"/>
    <w:rPr>
      <w:rFonts w:ascii="Wingdings" w:hAnsi="Wingdings"/>
    </w:rPr>
  </w:style>
  <w:style w:type="character" w:customStyle="1" w:styleId="WW8Num16z1">
    <w:name w:val="WW8Num16z1"/>
    <w:rsid w:val="00507792"/>
    <w:rPr>
      <w:rFonts w:ascii="Courier New" w:hAnsi="Courier New"/>
    </w:rPr>
  </w:style>
  <w:style w:type="character" w:customStyle="1" w:styleId="WW8Num16z3">
    <w:name w:val="WW8Num16z3"/>
    <w:rsid w:val="00507792"/>
    <w:rPr>
      <w:rFonts w:ascii="Symbol" w:hAnsi="Symbol"/>
    </w:rPr>
  </w:style>
  <w:style w:type="character" w:customStyle="1" w:styleId="WW8Num17z0">
    <w:name w:val="WW8Num17z0"/>
    <w:rsid w:val="00507792"/>
    <w:rPr>
      <w:rFonts w:cs="Times New Roman"/>
    </w:rPr>
  </w:style>
  <w:style w:type="character" w:customStyle="1" w:styleId="WW8Num18z0">
    <w:name w:val="WW8Num18z0"/>
    <w:rsid w:val="00507792"/>
    <w:rPr>
      <w:rFonts w:cs="Times New Roman"/>
    </w:rPr>
  </w:style>
  <w:style w:type="character" w:customStyle="1" w:styleId="WW8Num19z0">
    <w:name w:val="WW8Num19z0"/>
    <w:rsid w:val="00507792"/>
    <w:rPr>
      <w:rFonts w:ascii="Wingdings" w:hAnsi="Wingdings"/>
    </w:rPr>
  </w:style>
  <w:style w:type="character" w:customStyle="1" w:styleId="WW8Num19z1">
    <w:name w:val="WW8Num19z1"/>
    <w:rsid w:val="00507792"/>
    <w:rPr>
      <w:rFonts w:ascii="Symbol" w:hAnsi="Symbol"/>
    </w:rPr>
  </w:style>
  <w:style w:type="character" w:customStyle="1" w:styleId="WW8Num19z4">
    <w:name w:val="WW8Num19z4"/>
    <w:rsid w:val="00507792"/>
    <w:rPr>
      <w:rFonts w:ascii="Courier New" w:hAnsi="Courier New"/>
    </w:rPr>
  </w:style>
  <w:style w:type="character" w:customStyle="1" w:styleId="WW8Num20z0">
    <w:name w:val="WW8Num20z0"/>
    <w:rsid w:val="00507792"/>
    <w:rPr>
      <w:rFonts w:ascii="Wingdings" w:hAnsi="Wingdings"/>
    </w:rPr>
  </w:style>
  <w:style w:type="character" w:customStyle="1" w:styleId="WW8Num20z1">
    <w:name w:val="WW8Num20z1"/>
    <w:rsid w:val="00507792"/>
    <w:rPr>
      <w:rFonts w:ascii="Courier New" w:hAnsi="Courier New"/>
    </w:rPr>
  </w:style>
  <w:style w:type="character" w:customStyle="1" w:styleId="WW8Num20z3">
    <w:name w:val="WW8Num20z3"/>
    <w:rsid w:val="00507792"/>
    <w:rPr>
      <w:rFonts w:ascii="Symbol" w:hAnsi="Symbol"/>
    </w:rPr>
  </w:style>
  <w:style w:type="character" w:customStyle="1" w:styleId="WW8Num21z0">
    <w:name w:val="WW8Num21z0"/>
    <w:rsid w:val="00507792"/>
    <w:rPr>
      <w:rFonts w:ascii="Wingdings" w:hAnsi="Wingdings"/>
    </w:rPr>
  </w:style>
  <w:style w:type="character" w:customStyle="1" w:styleId="WW8Num21z1">
    <w:name w:val="WW8Num21z1"/>
    <w:rsid w:val="00507792"/>
    <w:rPr>
      <w:rFonts w:ascii="Courier New" w:hAnsi="Courier New"/>
    </w:rPr>
  </w:style>
  <w:style w:type="character" w:customStyle="1" w:styleId="WW8Num21z3">
    <w:name w:val="WW8Num21z3"/>
    <w:rsid w:val="00507792"/>
    <w:rPr>
      <w:rFonts w:ascii="Symbol" w:hAnsi="Symbol"/>
    </w:rPr>
  </w:style>
  <w:style w:type="character" w:customStyle="1" w:styleId="WW8Num22z0">
    <w:name w:val="WW8Num22z0"/>
    <w:rsid w:val="00507792"/>
    <w:rPr>
      <w:rFonts w:ascii="Symbol" w:hAnsi="Symbol"/>
    </w:rPr>
  </w:style>
  <w:style w:type="character" w:customStyle="1" w:styleId="WW8Num22z1">
    <w:name w:val="WW8Num22z1"/>
    <w:rsid w:val="00507792"/>
    <w:rPr>
      <w:rFonts w:ascii="Courier New" w:hAnsi="Courier New"/>
    </w:rPr>
  </w:style>
  <w:style w:type="character" w:customStyle="1" w:styleId="WW8Num22z2">
    <w:name w:val="WW8Num22z2"/>
    <w:rsid w:val="00507792"/>
    <w:rPr>
      <w:rFonts w:ascii="Wingdings" w:hAnsi="Wingdings"/>
    </w:rPr>
  </w:style>
  <w:style w:type="character" w:customStyle="1" w:styleId="WW8Num23z0">
    <w:name w:val="WW8Num23z0"/>
    <w:rsid w:val="00507792"/>
    <w:rPr>
      <w:rFonts w:ascii="Wingdings" w:hAnsi="Wingdings"/>
    </w:rPr>
  </w:style>
  <w:style w:type="character" w:customStyle="1" w:styleId="WW8Num23z1">
    <w:name w:val="WW8Num23z1"/>
    <w:rsid w:val="00507792"/>
    <w:rPr>
      <w:rFonts w:ascii="Courier New" w:hAnsi="Courier New"/>
    </w:rPr>
  </w:style>
  <w:style w:type="character" w:customStyle="1" w:styleId="WW8Num23z3">
    <w:name w:val="WW8Num23z3"/>
    <w:rsid w:val="00507792"/>
    <w:rPr>
      <w:rFonts w:ascii="Symbol" w:hAnsi="Symbol"/>
    </w:rPr>
  </w:style>
  <w:style w:type="character" w:customStyle="1" w:styleId="12">
    <w:name w:val="Основной шрифт абзаца1"/>
    <w:rsid w:val="00507792"/>
  </w:style>
  <w:style w:type="character" w:customStyle="1" w:styleId="ad">
    <w:name w:val="Основной текст с отступом Знак"/>
    <w:rsid w:val="00507792"/>
    <w:rPr>
      <w:rFonts w:cs="Times New Roman"/>
    </w:rPr>
  </w:style>
  <w:style w:type="character" w:styleId="ae">
    <w:name w:val="Hyperlink"/>
    <w:uiPriority w:val="99"/>
    <w:rsid w:val="00507792"/>
    <w:rPr>
      <w:color w:val="000080"/>
      <w:u w:val="single"/>
    </w:rPr>
  </w:style>
  <w:style w:type="paragraph" w:customStyle="1" w:styleId="af">
    <w:name w:val="Заголовок"/>
    <w:basedOn w:val="a"/>
    <w:next w:val="a7"/>
    <w:rsid w:val="0050779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0">
    <w:name w:val="List"/>
    <w:basedOn w:val="a7"/>
    <w:rsid w:val="00507792"/>
    <w:rPr>
      <w:rFonts w:cs="Tahoma"/>
    </w:rPr>
  </w:style>
  <w:style w:type="paragraph" w:customStyle="1" w:styleId="13">
    <w:name w:val="Название1"/>
    <w:basedOn w:val="a"/>
    <w:rsid w:val="00507792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07792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15">
    <w:name w:val="Абзац списка1"/>
    <w:basedOn w:val="a"/>
    <w:rsid w:val="0050779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507792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1">
    <w:name w:val="Body Text Indent"/>
    <w:basedOn w:val="a"/>
    <w:link w:val="16"/>
    <w:rsid w:val="00507792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6">
    <w:name w:val="Основной текст с отступом Знак1"/>
    <w:basedOn w:val="a0"/>
    <w:link w:val="af1"/>
    <w:rsid w:val="00507792"/>
    <w:rPr>
      <w:rFonts w:ascii="Calibri" w:eastAsia="Times New Roman" w:hAnsi="Calibri" w:cs="Calibri"/>
      <w:lang w:eastAsia="ar-SA"/>
    </w:rPr>
  </w:style>
  <w:style w:type="paragraph" w:customStyle="1" w:styleId="af2">
    <w:name w:val="Знак"/>
    <w:basedOn w:val="a"/>
    <w:rsid w:val="0050779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NoSpacing1">
    <w:name w:val="No Spacing1"/>
    <w:rsid w:val="005077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ListParagraph1">
    <w:name w:val="List Paragraph1"/>
    <w:basedOn w:val="a"/>
    <w:rsid w:val="0050779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Содержимое таблицы"/>
    <w:basedOn w:val="a"/>
    <w:rsid w:val="0050779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4">
    <w:name w:val="Заголовок таблицы"/>
    <w:basedOn w:val="af3"/>
    <w:rsid w:val="00507792"/>
    <w:pPr>
      <w:jc w:val="center"/>
    </w:pPr>
    <w:rPr>
      <w:b/>
      <w:bCs/>
    </w:rPr>
  </w:style>
  <w:style w:type="paragraph" w:styleId="20">
    <w:name w:val="Body Text 2"/>
    <w:basedOn w:val="a"/>
    <w:link w:val="21"/>
    <w:uiPriority w:val="99"/>
    <w:unhideWhenUsed/>
    <w:rsid w:val="00507792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507792"/>
    <w:rPr>
      <w:rFonts w:ascii="Calibri" w:eastAsia="Times New Roman" w:hAnsi="Calibri" w:cs="Times New Roman"/>
      <w:lang w:val="x-none" w:eastAsia="x-none"/>
    </w:rPr>
  </w:style>
  <w:style w:type="paragraph" w:styleId="3">
    <w:name w:val="Body Text 3"/>
    <w:basedOn w:val="a"/>
    <w:link w:val="30"/>
    <w:rsid w:val="00507792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07792"/>
    <w:rPr>
      <w:rFonts w:ascii="Calibri" w:eastAsia="Times New Roman" w:hAnsi="Calibri" w:cs="Times New Roman"/>
      <w:sz w:val="16"/>
      <w:szCs w:val="16"/>
      <w:lang w:val="x-none" w:eastAsia="x-none"/>
    </w:rPr>
  </w:style>
  <w:style w:type="table" w:customStyle="1" w:styleId="17">
    <w:name w:val="Сетка таблицы1"/>
    <w:basedOn w:val="a1"/>
    <w:next w:val="a4"/>
    <w:rsid w:val="0050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50611"/>
    <w:rPr>
      <w:color w:val="800080"/>
      <w:u w:val="single"/>
    </w:rPr>
  </w:style>
  <w:style w:type="paragraph" w:customStyle="1" w:styleId="xl63">
    <w:name w:val="xl63"/>
    <w:basedOn w:val="a"/>
    <w:rsid w:val="00C50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5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6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6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6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506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6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5061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50611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61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5061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50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EE5E32"/>
    <w:pPr>
      <w:ind w:left="720"/>
      <w:contextualSpacing/>
    </w:pPr>
  </w:style>
  <w:style w:type="paragraph" w:customStyle="1" w:styleId="31">
    <w:name w:val="Без интервала3"/>
    <w:rsid w:val="00F875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F4A5-B52F-4F24-B47C-1ECC04E7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KSO1</cp:lastModifiedBy>
  <cp:revision>184</cp:revision>
  <cp:lastPrinted>2014-11-27T03:52:00Z</cp:lastPrinted>
  <dcterms:created xsi:type="dcterms:W3CDTF">2013-10-09T00:43:00Z</dcterms:created>
  <dcterms:modified xsi:type="dcterms:W3CDTF">2015-06-24T09:58:00Z</dcterms:modified>
</cp:coreProperties>
</file>